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74.4715pt;margin-top:598.21pt;width:465.809pt;height:86.07pt;mso-position-horizontal-relative:page;mso-position-vertical-relative:page;z-index:-217" filled="f" stroked="f">
            <v:textbox inset="0,0,0,0">
              <w:txbxContent>
                <w:p>
                  <w:pPr>
                    <w:rPr>
                      <w:sz w:val="24"/>
                      <w:szCs w:val="24"/>
                    </w:rPr>
                    <w:jc w:val="left"/>
                    <w:spacing w:before="4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ind w:left="42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Uslo</w:t>
                  </w:r>
                  <w:r>
                    <w:rPr>
                      <w:rFonts w:cs="Arial" w:hAnsi="Arial" w:eastAsia="Arial" w:ascii="Arial"/>
                      <w:b/>
                      <w:spacing w:val="2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spacing w:val="-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k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a: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ind w:left="42"/>
                  </w:pP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k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Arial" w:hAnsi="Arial" w:eastAsia="Arial" w:ascii="Arial"/>
                      <w:b/>
                      <w:spacing w:val="-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spacing w:val="2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ije</w:t>
                  </w:r>
                  <w:r>
                    <w:rPr>
                      <w:rFonts w:cs="Arial" w:hAnsi="Arial" w:eastAsia="Arial" w:ascii="Arial"/>
                      <w:b/>
                      <w:spacing w:val="-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25</w:t>
                  </w:r>
                  <w:r>
                    <w:rPr>
                      <w:rFonts w:cs="Arial" w:hAnsi="Arial" w:eastAsia="Arial" w:ascii="Arial"/>
                      <w:b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da</w:t>
                  </w:r>
                  <w:r>
                    <w:rPr>
                      <w:rFonts w:cs="Arial" w:hAnsi="Arial" w:eastAsia="Arial" w:ascii="Arial"/>
                      <w:b/>
                      <w:spacing w:val="3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prije</w:t>
                  </w:r>
                  <w:r>
                    <w:rPr>
                      <w:rFonts w:cs="Arial" w:hAnsi="Arial" w:eastAsia="Arial" w:ascii="Arial"/>
                      <w:b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Arial" w:hAnsi="Arial" w:eastAsia="Arial" w:ascii="Arial"/>
                      <w:b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spacing w:val="2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is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nog</w:t>
                  </w:r>
                  <w:r>
                    <w:rPr>
                      <w:rFonts w:cs="Arial" w:hAnsi="Arial" w:eastAsia="Arial" w:ascii="Arial"/>
                      <w:b/>
                      <w:spacing w:val="-1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te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mi</w:t>
                  </w:r>
                  <w:r>
                    <w:rPr>
                      <w:rFonts w:cs="Arial" w:hAnsi="Arial" w:eastAsia="Arial" w:ascii="Arial"/>
                      <w:b/>
                      <w:spacing w:val="3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a,</w:t>
                  </w:r>
                  <w:r>
                    <w:rPr>
                      <w:rFonts w:cs="Arial" w:hAnsi="Arial" w:eastAsia="Arial" w:ascii="Arial"/>
                      <w:b/>
                      <w:spacing w:val="-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bez</w:t>
                  </w:r>
                  <w:r>
                    <w:rPr>
                      <w:rFonts w:cs="Arial" w:hAnsi="Arial" w:eastAsia="Arial" w:ascii="Arial"/>
                      <w:b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na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la</w:t>
                  </w:r>
                  <w:r>
                    <w:rPr>
                      <w:rFonts w:cs="Arial" w:hAnsi="Arial" w:eastAsia="Arial" w:ascii="Arial"/>
                      <w:b/>
                      <w:spacing w:val="3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spacing w:val="6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ind w:left="42" w:right="795"/>
                  </w:pP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k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Arial" w:hAnsi="Arial" w:eastAsia="Arial" w:ascii="Arial"/>
                      <w:b/>
                      <w:spacing w:val="-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spacing w:val="2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ije</w:t>
                  </w:r>
                  <w:r>
                    <w:rPr>
                      <w:rFonts w:cs="Arial" w:hAnsi="Arial" w:eastAsia="Arial" w:ascii="Arial"/>
                      <w:b/>
                      <w:spacing w:val="-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do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15</w:t>
                  </w:r>
                  <w:r>
                    <w:rPr>
                      <w:rFonts w:cs="Arial" w:hAnsi="Arial" w:eastAsia="Arial" w:ascii="Arial"/>
                      <w:b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3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ana</w:t>
                  </w:r>
                  <w:r>
                    <w:rPr>
                      <w:rFonts w:cs="Arial" w:hAnsi="Arial" w:eastAsia="Arial" w:ascii="Arial"/>
                      <w:b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do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2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spacing w:val="2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is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nog</w:t>
                  </w:r>
                  <w:r>
                    <w:rPr>
                      <w:rFonts w:cs="Arial" w:hAnsi="Arial" w:eastAsia="Arial" w:ascii="Arial"/>
                      <w:b/>
                      <w:spacing w:val="-1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spacing w:val="3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ina,</w:t>
                  </w:r>
                  <w:r>
                    <w:rPr>
                      <w:rFonts w:cs="Arial" w:hAnsi="Arial" w:eastAsia="Arial" w:ascii="Arial"/>
                      <w:b/>
                      <w:spacing w:val="-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na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ćuje</w:t>
                  </w:r>
                  <w:r>
                    <w:rPr>
                      <w:rFonts w:cs="Arial" w:hAnsi="Arial" w:eastAsia="Arial" w:ascii="Arial"/>
                      <w:b/>
                      <w:spacing w:val="-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se</w:t>
                  </w:r>
                  <w:r>
                    <w:rPr>
                      <w:rFonts w:cs="Arial" w:hAnsi="Arial" w:eastAsia="Arial" w:ascii="Arial"/>
                      <w:b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pr</w:t>
                  </w:r>
                  <w:r>
                    <w:rPr>
                      <w:rFonts w:cs="Arial" w:hAnsi="Arial" w:eastAsia="Arial" w:ascii="Arial"/>
                      <w:b/>
                      <w:spacing w:val="2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-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spacing w:val="3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ć</w:t>
                  </w:r>
                  <w:r>
                    <w:rPr>
                      <w:rFonts w:cs="Arial" w:hAnsi="Arial" w:eastAsia="Arial" w:ascii="Arial"/>
                      <w:b/>
                      <w:spacing w:val="-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Arial" w:hAnsi="Arial" w:eastAsia="Arial" w:ascii="Arial"/>
                      <w:b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spacing w:val="2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ij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k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Arial" w:hAnsi="Arial" w:eastAsia="Arial" w:ascii="Arial"/>
                      <w:b/>
                      <w:spacing w:val="-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spacing w:val="2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ije</w:t>
                  </w:r>
                  <w:r>
                    <w:rPr>
                      <w:rFonts w:cs="Arial" w:hAnsi="Arial" w:eastAsia="Arial" w:ascii="Arial"/>
                      <w:b/>
                      <w:spacing w:val="-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sp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2"/>
                      <w:w w:val="100"/>
                      <w:sz w:val="20"/>
                      <w:szCs w:val="20"/>
                    </w:rPr>
                    <w:t>1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5</w:t>
                  </w:r>
                  <w:r>
                    <w:rPr>
                      <w:rFonts w:cs="Arial" w:hAnsi="Arial" w:eastAsia="Arial" w:ascii="Arial"/>
                      <w:b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dana</w:t>
                  </w:r>
                  <w:r>
                    <w:rPr>
                      <w:rFonts w:cs="Arial" w:hAnsi="Arial" w:eastAsia="Arial" w:ascii="Arial"/>
                      <w:b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do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spacing w:val="2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spacing w:val="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an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cs="Arial" w:hAnsi="Arial" w:eastAsia="Arial" w:ascii="Arial"/>
                      <w:b/>
                      <w:spacing w:val="-1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na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la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0"/>
                      <w:szCs w:val="20"/>
                    </w:rPr>
                    <w:t>ć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spacing w:val="2"/>
                      <w:w w:val="100"/>
                      <w:sz w:val="20"/>
                      <w:szCs w:val="20"/>
                    </w:rPr>
                    <w:t>j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-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na</w:t>
                  </w:r>
                  <w:r>
                    <w:rPr>
                      <w:rFonts w:cs="Arial" w:hAnsi="Arial" w:eastAsia="Arial" w:ascii="Arial"/>
                      <w:b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spacing w:val="2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cs="Arial" w:hAnsi="Arial" w:eastAsia="Arial" w:ascii="Arial"/>
                      <w:b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ci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0"/>
                      <w:szCs w:val="20"/>
                    </w:rPr>
                    <w:t>j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a.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42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Na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-2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:</w:t>
                  </w:r>
                  <w:r>
                    <w:rPr>
                      <w:rFonts w:cs="Arial" w:hAnsi="Arial" w:eastAsia="Arial" w:ascii="Arial"/>
                      <w:b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8"/>
                      <w:szCs w:val="18"/>
                    </w:rPr>
                    <w:t>z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spacing w:val="-2"/>
                      <w:w w:val="100"/>
                      <w:sz w:val="18"/>
                      <w:szCs w:val="18"/>
                    </w:rPr>
                    <w:t>v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8"/>
                      <w:szCs w:val="18"/>
                    </w:rPr>
                    <w:t>j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-2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ri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ju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spacing w:val="-2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8"/>
                      <w:szCs w:val="18"/>
                    </w:rPr>
                    <w:t>j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spacing w:val="-2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ti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-2"/>
                      <w:w w:val="100"/>
                      <w:sz w:val="18"/>
                      <w:szCs w:val="18"/>
                    </w:rPr>
                    <w:t>k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it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ta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-2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ot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Na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spacing w:val="-2"/>
                      <w:w w:val="100"/>
                      <w:sz w:val="18"/>
                      <w:szCs w:val="18"/>
                    </w:rPr>
                    <w:t>v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8"/>
                      <w:szCs w:val="18"/>
                    </w:rPr>
                    <w:t>k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-3"/>
                      <w:w w:val="100"/>
                      <w:sz w:val="18"/>
                      <w:szCs w:val="18"/>
                    </w:rPr>
                    <w:t>V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š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-2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8"/>
                      <w:szCs w:val="18"/>
                    </w:rPr>
                    <w:t>h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ot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8"/>
                      <w:szCs w:val="18"/>
                    </w:rPr>
                    <w:t>ć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-2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18"/>
                      <w:szCs w:val="18"/>
                    </w:rPr>
                    <w:t>v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orit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lineRule="exact" w:line="200"/>
                    <w:ind w:left="42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ro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8"/>
                      <w:szCs w:val="18"/>
                    </w:rPr>
                    <w:t>k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od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8"/>
                      <w:szCs w:val="18"/>
                    </w:rPr>
                    <w:t>2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4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,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im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8"/>
                      <w:szCs w:val="18"/>
                    </w:rPr>
                    <w:t>z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-4"/>
                      <w:w w:val="100"/>
                      <w:sz w:val="18"/>
                      <w:szCs w:val="18"/>
                    </w:rPr>
                    <w:t>v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rij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spacing w:val="-2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8"/>
                      <w:szCs w:val="18"/>
                    </w:rPr>
                    <w:t>z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spacing w:val="-2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8"/>
                      <w:szCs w:val="18"/>
                    </w:rPr>
                    <w:t>k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BiH</w:t>
                  </w:r>
                  <w:r>
                    <w:rPr>
                      <w:rFonts w:cs="Arial" w:hAnsi="Arial" w:eastAsia="Arial" w:ascii="Arial"/>
                      <w:b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-2"/>
                      <w:w w:val="100"/>
                      <w:sz w:val="18"/>
                      <w:szCs w:val="18"/>
                    </w:rPr>
                    <w:t>v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8"/>
                      <w:szCs w:val="18"/>
                    </w:rPr>
                    <w:t>k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-2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18"/>
                      <w:szCs w:val="18"/>
                    </w:rPr>
                    <w:t>.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4.4715pt;margin-top:584.23pt;width:465.809pt;height:13.98pt;mso-position-horizontal-relative:page;mso-position-vertical-relative:page;z-index:-21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center"/>
                    <w:spacing w:before="21"/>
                    <w:ind w:left="3397" w:right="3206"/>
                  </w:pP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stale</w:t>
                  </w:r>
                  <w:r>
                    <w:rPr>
                      <w:rFonts w:cs="Arial" w:hAnsi="Arial" w:eastAsia="Arial" w:ascii="Arial"/>
                      <w:b/>
                      <w:spacing w:val="-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eb</w:t>
                  </w:r>
                  <w:r>
                    <w:rPr>
                      <w:rFonts w:cs="Arial" w:hAnsi="Arial" w:eastAsia="Arial" w:ascii="Arial"/>
                      <w:b/>
                      <w:spacing w:val="3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-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99"/>
                      <w:sz w:val="20"/>
                      <w:szCs w:val="20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99"/>
                      <w:sz w:val="20"/>
                      <w:szCs w:val="20"/>
                    </w:rPr>
                    <w:t>f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99"/>
                      <w:sz w:val="20"/>
                      <w:szCs w:val="20"/>
                    </w:rPr>
                    <w:t>ma</w:t>
                  </w:r>
                  <w:r>
                    <w:rPr>
                      <w:rFonts w:cs="Arial" w:hAnsi="Arial" w:eastAsia="Arial" w:ascii="Arial"/>
                      <w:b/>
                      <w:spacing w:val="2"/>
                      <w:w w:val="99"/>
                      <w:sz w:val="20"/>
                      <w:szCs w:val="20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99"/>
                      <w:sz w:val="20"/>
                      <w:szCs w:val="20"/>
                    </w:rPr>
                    <w:t>ije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17.21pt;margin-top:579.43pt;width:223.07pt;height:4.79999pt;mso-position-horizontal-relative:page;mso-position-vertical-relative:page;z-index:-219" filled="f" stroked="f">
            <v:textbox inset="0,0,0,0">
              <w:txbxContent/>
            </v:textbox>
            <w10:wrap type="none"/>
          </v:shape>
        </w:pict>
      </w:r>
      <w:r>
        <w:pict>
          <v:shape type="#_x0000_t202" style="position:absolute;margin-left:317.21pt;margin-top:542.71pt;width:223.07pt;height:36.72pt;mso-position-horizontal-relative:page;mso-position-vertical-relative:page;z-index:-22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before="29"/>
                    <w:ind w:left="252"/>
                  </w:pP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2"/>
                      <w:szCs w:val="22"/>
                    </w:rPr>
                    <w:t>K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-3"/>
                      <w:w w:val="100"/>
                      <w:sz w:val="22"/>
                      <w:szCs w:val="22"/>
                    </w:rPr>
                    <w:t>k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spacing w:val="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–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mo</w:t>
                  </w:r>
                  <w:r>
                    <w:rPr>
                      <w:rFonts w:cs="Arial" w:hAnsi="Arial" w:eastAsia="Arial" w:ascii="Arial"/>
                      <w:b/>
                      <w:spacing w:val="-3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ni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efo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: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4.4715pt;margin-top:542.71pt;width:242.738pt;height:41.52pt;mso-position-horizontal-relative:page;mso-position-vertical-relative:page;z-index:-22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before="89"/>
                    <w:ind w:left="1415"/>
                  </w:pPr>
                  <w:r>
                    <w:rPr>
                      <w:rFonts w:cs="Arial" w:hAnsi="Arial" w:eastAsia="Arial" w:ascii="Arial"/>
                      <w:b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-</w:t>
                  </w:r>
                  <w:r>
                    <w:rPr>
                      <w:rFonts w:cs="Arial" w:hAnsi="Arial" w:eastAsia="Arial" w:ascii="Arial"/>
                      <w:b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: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4.4715pt;margin-top:528.705pt;width:465.809pt;height:14.005pt;mso-position-horizontal-relative:page;mso-position-vertical-relative:page;z-index:-22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6"/>
                    <w:ind w:left="3433" w:right="3758"/>
                  </w:pP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2"/>
                      <w:szCs w:val="22"/>
                    </w:rPr>
                    <w:t>K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2"/>
                      <w:szCs w:val="22"/>
                    </w:rPr>
                    <w:t>k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mac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2"/>
                      <w:szCs w:val="22"/>
                    </w:rPr>
                    <w:t>j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4.4715pt;margin-top:418.19pt;width:465.809pt;height:110.515pt;mso-position-horizontal-relative:page;mso-position-vertical-relative:page;z-index:-223" filled="f" stroked="f">
            <v:textbox inset="0,0,0,0">
              <w:txbxContent>
                <w:p>
                  <w:pPr>
                    <w:rPr>
                      <w:rFonts w:cs="Webdings" w:hAnsi="Webdings" w:eastAsia="Webdings" w:ascii="Webdings"/>
                      <w:sz w:val="22"/>
                      <w:szCs w:val="22"/>
                    </w:rPr>
                    <w:jc w:val="left"/>
                    <w:spacing w:before="13"/>
                    <w:ind w:left="42"/>
                  </w:pPr>
                  <w:r>
                    <w:rPr>
                      <w:rFonts w:cs="Webdings" w:hAnsi="Webdings" w:eastAsia="Webdings" w:ascii="Webdings"/>
                      <w:spacing w:val="0"/>
                      <w:w w:val="100"/>
                      <w:sz w:val="22"/>
                      <w:szCs w:val="22"/>
                    </w:rPr>
                    <w:t></w:t>
                  </w:r>
                  <w:r>
                    <w:rPr>
                      <w:rFonts w:cs="Webdings" w:hAnsi="Webdings" w:eastAsia="Webdings" w:ascii="Webdings"/>
                      <w:spacing w:val="-2"/>
                      <w:w w:val="100"/>
                      <w:sz w:val="22"/>
                      <w:szCs w:val="22"/>
                    </w:rPr>
                    <w:t></w:t>
                  </w:r>
                  <w:r>
                    <w:rPr>
                      <w:rFonts w:cs="Webdings" w:hAnsi="Webdings" w:eastAsia="Webdings" w:ascii="Webdings"/>
                      <w:spacing w:val="0"/>
                      <w:w w:val="100"/>
                      <w:sz w:val="22"/>
                      <w:szCs w:val="22"/>
                    </w:rPr>
                    <w:t></w:t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before="8"/>
                    <w:ind w:left="42"/>
                  </w:pPr>
                  <w:r>
                    <w:rPr>
                      <w:rFonts w:cs="Webdings" w:hAnsi="Webdings" w:eastAsia="Webdings" w:ascii="Webdings"/>
                      <w:spacing w:val="0"/>
                      <w:w w:val="100"/>
                      <w:sz w:val="22"/>
                      <w:szCs w:val="22"/>
                    </w:rPr>
                    <w:t>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2"/>
                      <w:szCs w:val="22"/>
                    </w:rPr>
                    <w:t>   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Webdings" w:hAnsi="Webdings" w:eastAsia="Webdings" w:ascii="Webdings"/>
                      <w:spacing w:val="0"/>
                      <w:w w:val="100"/>
                      <w:sz w:val="22"/>
                      <w:szCs w:val="22"/>
                    </w:rPr>
                    <w:t></w:t>
                  </w:r>
                  <w:r>
                    <w:rPr>
                      <w:rFonts w:cs="Arial" w:hAnsi="Arial" w:eastAsia="Arial" w:ascii="Arial"/>
                      <w:b/>
                      <w:spacing w:val="-3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cs="Arial" w:hAnsi="Arial" w:eastAsia="Arial" w:ascii="Arial"/>
                      <w:b/>
                      <w:spacing w:val="-5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spacing w:val="-5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spacing w:val="-5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      </w:t>
                  </w:r>
                  <w:r>
                    <w:rPr>
                      <w:rFonts w:cs="Arial" w:hAnsi="Arial" w:eastAsia="Arial" w:ascii="Arial"/>
                      <w:b/>
                      <w:spacing w:val="5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Webdings" w:hAnsi="Webdings" w:eastAsia="Webdings" w:ascii="Webdings"/>
                      <w:spacing w:val="0"/>
                      <w:w w:val="100"/>
                      <w:sz w:val="22"/>
                      <w:szCs w:val="22"/>
                    </w:rPr>
                    <w:t>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2"/>
                      <w:szCs w:val="22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spacing w:val="5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Webdings" w:hAnsi="Webdings" w:eastAsia="Webdings" w:ascii="Webdings"/>
                      <w:spacing w:val="0"/>
                      <w:w w:val="100"/>
                      <w:sz w:val="22"/>
                      <w:szCs w:val="22"/>
                    </w:rPr>
                    <w:t></w:t>
                  </w:r>
                  <w:r>
                    <w:rPr>
                      <w:rFonts w:cs="Arial" w:hAnsi="Arial" w:eastAsia="Arial" w:ascii="Arial"/>
                      <w:b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sa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         </w:t>
                  </w:r>
                  <w:r>
                    <w:rPr>
                      <w:rFonts w:cs="Arial" w:hAnsi="Arial" w:eastAsia="Arial" w:ascii="Arial"/>
                      <w:b/>
                      <w:spacing w:val="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Webdings" w:hAnsi="Webdings" w:eastAsia="Webdings" w:ascii="Webdings"/>
                      <w:spacing w:val="0"/>
                      <w:w w:val="100"/>
                      <w:sz w:val="22"/>
                      <w:szCs w:val="22"/>
                    </w:rPr>
                    <w:t>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2"/>
                      <w:szCs w:val="22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spacing w:val="5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Webdings" w:hAnsi="Webdings" w:eastAsia="Webdings" w:ascii="Webdings"/>
                      <w:spacing w:val="0"/>
                      <w:w w:val="100"/>
                      <w:sz w:val="22"/>
                      <w:szCs w:val="22"/>
                    </w:rPr>
                    <w:t>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as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spacing w:val="-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rd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13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ind w:left="573"/>
                  </w:pPr>
                  <w:r>
                    <w:rPr>
                      <w:rFonts w:cs="Webdings" w:hAnsi="Webdings" w:eastAsia="Webdings" w:ascii="Webdings"/>
                      <w:spacing w:val="5"/>
                      <w:w w:val="100"/>
                      <w:sz w:val="22"/>
                      <w:szCs w:val="22"/>
                    </w:rPr>
                    <w:t></w:t>
                  </w:r>
                  <w:r>
                    <w:rPr>
                      <w:rFonts w:cs="Arial" w:hAnsi="Arial" w:eastAsia="Arial" w:ascii="Arial"/>
                      <w:b/>
                      <w:spacing w:val="-9"/>
                      <w:w w:val="100"/>
                      <w:sz w:val="22"/>
                      <w:szCs w:val="22"/>
                    </w:rPr>
                    <w:t>ž</w:t>
                  </w:r>
                  <w:r>
                    <w:rPr>
                      <w:rFonts w:cs="Arial" w:hAnsi="Arial" w:eastAsia="Arial" w:ascii="Arial"/>
                      <w:b/>
                      <w:spacing w:val="-6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spacing w:val="-9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spacing w:val="-1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-6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spacing w:val="-1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spacing w:val="-9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spacing w:val="-1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-8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spacing w:val="-1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spacing w:val="-6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spacing w:val="-1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spacing w:val="-1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-1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spacing w:val="-9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spacing w:val="-6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spacing w:val="-9"/>
                      <w:w w:val="100"/>
                      <w:sz w:val="22"/>
                      <w:szCs w:val="22"/>
                    </w:rPr>
                    <w:t>j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-1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-8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spacing w:val="-9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spacing w:val="-6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spacing w:val="-9"/>
                      <w:w w:val="100"/>
                      <w:sz w:val="22"/>
                      <w:szCs w:val="22"/>
                    </w:rPr>
                    <w:t>j</w:t>
                  </w:r>
                  <w:r>
                    <w:rPr>
                      <w:rFonts w:cs="Arial" w:hAnsi="Arial" w:eastAsia="Arial" w:ascii="Arial"/>
                      <w:b/>
                      <w:spacing w:val="-8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-10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-1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spacing w:val="-1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-8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cs="Arial" w:hAnsi="Arial" w:eastAsia="Arial" w:ascii="Arial"/>
                      <w:b/>
                      <w:spacing w:val="-1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spacing w:val="-9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spacing w:val="-1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spacing w:val="-1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-8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spacing w:val="-1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-1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spacing w:val="-7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spacing w:val="-1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-8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spacing w:val="-9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spacing w:val="-1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-8"/>
                      <w:w w:val="100"/>
                      <w:sz w:val="22"/>
                      <w:szCs w:val="22"/>
                    </w:rPr>
                    <w:t>č</w:t>
                  </w:r>
                  <w:r>
                    <w:rPr>
                      <w:rFonts w:cs="Arial" w:hAnsi="Arial" w:eastAsia="Arial" w:ascii="Arial"/>
                      <w:b/>
                      <w:spacing w:val="-8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spacing w:val="-8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before="23" w:lineRule="auto" w:line="264"/>
                    <w:ind w:left="705" w:right="6066"/>
                  </w:pPr>
                  <w:r>
                    <w:rPr>
                      <w:rFonts w:cs="Arial" w:hAnsi="Arial" w:eastAsia="Arial" w:ascii="Arial"/>
                      <w:b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k</w:t>
                  </w:r>
                  <w:r>
                    <w:rPr>
                      <w:rFonts w:cs="Arial" w:hAnsi="Arial" w:eastAsia="Arial" w:ascii="Arial"/>
                      <w:b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k</w:t>
                  </w:r>
                  <w:r>
                    <w:rPr>
                      <w:rFonts w:cs="Arial" w:hAnsi="Arial" w:eastAsia="Arial" w:ascii="Arial"/>
                      <w:b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-3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ne</w:t>
                  </w:r>
                  <w:r>
                    <w:rPr>
                      <w:rFonts w:cs="Arial" w:hAnsi="Arial" w:eastAsia="Arial" w:ascii="Arial"/>
                      <w:b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k</w:t>
                  </w:r>
                  <w:r>
                    <w:rPr>
                      <w:rFonts w:cs="Arial" w:hAnsi="Arial" w:eastAsia="Arial" w:ascii="Arial"/>
                      <w:b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spacing w:val="-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: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cs="Arial" w:hAnsi="Arial" w:eastAsia="Arial" w:ascii="Arial"/>
                      <w:b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oj</w:t>
                  </w:r>
                  <w:r>
                    <w:rPr>
                      <w:rFonts w:cs="Arial" w:hAnsi="Arial" w:eastAsia="Arial" w:ascii="Arial"/>
                      <w:b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-3"/>
                      <w:w w:val="100"/>
                      <w:sz w:val="22"/>
                      <w:szCs w:val="22"/>
                    </w:rPr>
                    <w:t>k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spacing w:val="-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-3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ne</w:t>
                  </w:r>
                  <w:r>
                    <w:rPr>
                      <w:rFonts w:cs="Arial" w:hAnsi="Arial" w:eastAsia="Arial" w:ascii="Arial"/>
                      <w:b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k</w:t>
                  </w:r>
                  <w:r>
                    <w:rPr>
                      <w:rFonts w:cs="Arial" w:hAnsi="Arial" w:eastAsia="Arial" w:ascii="Arial"/>
                      <w:b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spacing w:val="-3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: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k</w:t>
                  </w:r>
                  <w:r>
                    <w:rPr>
                      <w:rFonts w:cs="Arial" w:hAnsi="Arial" w:eastAsia="Arial" w:ascii="Arial"/>
                      <w:b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-3"/>
                      <w:w w:val="100"/>
                      <w:sz w:val="22"/>
                      <w:szCs w:val="22"/>
                    </w:rPr>
                    <w:t>ž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k</w:t>
                  </w:r>
                  <w:r>
                    <w:rPr>
                      <w:rFonts w:cs="Arial" w:hAnsi="Arial" w:eastAsia="Arial" w:ascii="Arial"/>
                      <w:b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spacing w:val="-3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: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: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4.4715pt;margin-top:397.37pt;width:465.809pt;height:20.82pt;mso-position-horizontal-relative:page;mso-position-vertical-relative:page;z-index:-22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5"/>
                    <w:ind w:left="3563" w:right="4789"/>
                  </w:pPr>
                  <w:r>
                    <w:rPr>
                      <w:rFonts w:cs="Arial" w:hAnsi="Arial" w:eastAsia="Arial" w:ascii="Arial"/>
                      <w:b/>
                      <w:spacing w:val="-3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2"/>
                      <w:szCs w:val="22"/>
                    </w:rPr>
                    <w:t>ć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2"/>
                      <w:szCs w:val="22"/>
                    </w:rPr>
                    <w:t>j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4.4715pt;margin-top:228.62pt;width:465.809pt;height:168.75pt;mso-position-horizontal-relative:page;mso-position-vertical-relative:page;z-index:-225" filled="f" stroked="f">
            <v:textbox inset="0,0,0,0">
              <w:txbxContent>
                <w:p>
                  <w:pPr>
                    <w:rPr>
                      <w:rFonts w:cs="Webdings" w:hAnsi="Webdings" w:eastAsia="Webdings" w:ascii="Webdings"/>
                      <w:sz w:val="22"/>
                      <w:szCs w:val="22"/>
                    </w:rPr>
                    <w:jc w:val="left"/>
                    <w:spacing w:before="69"/>
                    <w:ind w:left="42"/>
                  </w:pPr>
                  <w:r>
                    <w:rPr>
                      <w:rFonts w:cs="Webdings" w:hAnsi="Webdings" w:eastAsia="Webdings" w:ascii="Webdings"/>
                      <w:spacing w:val="0"/>
                      <w:w w:val="100"/>
                      <w:sz w:val="22"/>
                      <w:szCs w:val="22"/>
                    </w:rPr>
                    <w:t></w:t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before="69"/>
                    <w:ind w:left="851"/>
                  </w:pPr>
                  <w:r>
                    <w:rPr>
                      <w:rFonts w:cs="Webdings" w:hAnsi="Webdings" w:eastAsia="Webdings" w:ascii="Webdings"/>
                      <w:spacing w:val="0"/>
                      <w:w w:val="100"/>
                      <w:sz w:val="22"/>
                      <w:szCs w:val="22"/>
                    </w:rPr>
                    <w:t>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J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-3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k</w:t>
                  </w:r>
                  <w:r>
                    <w:rPr>
                      <w:rFonts w:cs="Arial" w:hAnsi="Arial" w:eastAsia="Arial" w:ascii="Arial"/>
                      <w:b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-3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cs="Arial" w:hAnsi="Arial" w:eastAsia="Arial" w:ascii="Arial"/>
                      <w:b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na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ba</w:t>
                  </w:r>
                  <w:r>
                    <w:rPr>
                      <w:rFonts w:cs="Arial" w:hAnsi="Arial" w:eastAsia="Arial" w:ascii="Arial"/>
                      <w:b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-3"/>
                      <w:w w:val="100"/>
                      <w:sz w:val="22"/>
                      <w:szCs w:val="22"/>
                    </w:rPr>
                    <w:t>8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3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2"/>
                      <w:szCs w:val="22"/>
                    </w:rPr>
                    <w:t>,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00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-3"/>
                      <w:w w:val="100"/>
                      <w:sz w:val="22"/>
                      <w:szCs w:val="22"/>
                    </w:rPr>
                    <w:t>K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before="71"/>
                    <w:ind w:left="851"/>
                  </w:pPr>
                  <w:r>
                    <w:rPr>
                      <w:rFonts w:cs="Webdings" w:hAnsi="Webdings" w:eastAsia="Webdings" w:ascii="Webdings"/>
                      <w:sz w:val="22"/>
                      <w:szCs w:val="22"/>
                    </w:rPr>
                    <w:t></w:t>
                  </w:r>
                  <w:r>
                    <w:rPr>
                      <w:rFonts w:cs="Arial" w:hAnsi="Arial" w:eastAsia="Arial" w:ascii="Arial"/>
                      <w:b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spacing w:val="-41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sz w:val="22"/>
                      <w:szCs w:val="22"/>
                    </w:rPr>
                    <w:t>v</w:t>
                  </w:r>
                  <w:r>
                    <w:rPr>
                      <w:rFonts w:cs="Arial" w:hAnsi="Arial" w:eastAsia="Arial" w:ascii="Arial"/>
                      <w:b/>
                      <w:spacing w:val="-45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spacing w:val="-42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sz w:val="22"/>
                      <w:szCs w:val="22"/>
                    </w:rPr>
                    <w:t>k</w:t>
                  </w:r>
                  <w:r>
                    <w:rPr>
                      <w:rFonts w:cs="Arial" w:hAnsi="Arial" w:eastAsia="Arial" w:ascii="Arial"/>
                      <w:b/>
                      <w:spacing w:val="-42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spacing w:val="-39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-4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sz w:val="22"/>
                      <w:szCs w:val="22"/>
                    </w:rPr>
                    <w:t>v</w:t>
                  </w:r>
                  <w:r>
                    <w:rPr>
                      <w:rFonts w:cs="Arial" w:hAnsi="Arial" w:eastAsia="Arial" w:ascii="Arial"/>
                      <w:b/>
                      <w:spacing w:val="-45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-42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spacing w:val="-39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spacing w:val="-42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3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spacing w:val="-4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spacing w:val="-4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cs="Arial" w:hAnsi="Arial" w:eastAsia="Arial" w:ascii="Arial"/>
                      <w:b/>
                      <w:spacing w:val="-4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4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(</w:t>
                  </w:r>
                  <w:r>
                    <w:rPr>
                      <w:rFonts w:cs="Arial" w:hAnsi="Arial" w:eastAsia="Arial" w:ascii="Arial"/>
                      <w:b/>
                      <w:spacing w:val="-4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z</w:t>
                  </w:r>
                  <w:r>
                    <w:rPr>
                      <w:rFonts w:cs="Arial" w:hAnsi="Arial" w:eastAsia="Arial" w:ascii="Arial"/>
                      <w:b/>
                      <w:spacing w:val="-4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3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spacing w:val="-4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cs="Arial" w:hAnsi="Arial" w:eastAsia="Arial" w:ascii="Arial"/>
                      <w:b/>
                      <w:spacing w:val="-4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spacing w:val="-4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j</w:t>
                  </w:r>
                  <w:r>
                    <w:rPr>
                      <w:rFonts w:cs="Arial" w:hAnsi="Arial" w:eastAsia="Arial" w:ascii="Arial"/>
                      <w:b/>
                      <w:spacing w:val="-4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3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spacing w:val="-4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spacing w:val="-4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spacing w:val="-4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cs="Arial" w:hAnsi="Arial" w:eastAsia="Arial" w:ascii="Arial"/>
                      <w:b/>
                      <w:spacing w:val="-4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-4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/</w:t>
                  </w:r>
                  <w:r>
                    <w:rPr>
                      <w:rFonts w:cs="Arial" w:hAnsi="Arial" w:eastAsia="Arial" w:ascii="Arial"/>
                      <w:b/>
                      <w:spacing w:val="4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spacing w:val="-4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spacing w:val="-4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spacing w:val="-4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spacing w:val="-4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spacing w:val="4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spacing w:val="-4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-4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cs="Arial" w:hAnsi="Arial" w:eastAsia="Arial" w:ascii="Arial"/>
                      <w:b/>
                      <w:spacing w:val="-4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spacing w:val="-4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-4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spacing w:val="-4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spacing w:val="-4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spacing w:val="-4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spacing w:val="4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cs="Arial" w:hAnsi="Arial" w:eastAsia="Arial" w:ascii="Arial"/>
                      <w:b/>
                      <w:spacing w:val="-4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spacing w:val="-4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-4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spacing w:val="-4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spacing w:val="-4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spacing w:val="-4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spacing w:val="-4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k</w:t>
                  </w:r>
                  <w:r>
                    <w:rPr>
                      <w:rFonts w:cs="Arial" w:hAnsi="Arial" w:eastAsia="Arial" w:ascii="Arial"/>
                      <w:b/>
                      <w:spacing w:val="-4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spacing w:val="4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spacing w:val="-4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-4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ž</w:t>
                  </w:r>
                  <w:r>
                    <w:rPr>
                      <w:rFonts w:cs="Arial" w:hAnsi="Arial" w:eastAsia="Arial" w:ascii="Arial"/>
                      <w:b/>
                      <w:spacing w:val="-4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-4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j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before="71"/>
                    <w:ind w:left="957"/>
                  </w:pPr>
                  <w:r>
                    <w:rPr>
                      <w:rFonts w:cs="Arial" w:hAnsi="Arial" w:eastAsia="Arial" w:ascii="Arial"/>
                      <w:b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spacing w:val="-41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spacing w:val="-41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spacing w:val="3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spacing w:val="-4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spacing w:val="-4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cs="Arial" w:hAnsi="Arial" w:eastAsia="Arial" w:ascii="Arial"/>
                      <w:b/>
                      <w:spacing w:val="-4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spacing w:val="-4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j</w:t>
                  </w:r>
                  <w:r>
                    <w:rPr>
                      <w:rFonts w:cs="Arial" w:hAnsi="Arial" w:eastAsia="Arial" w:ascii="Arial"/>
                      <w:b/>
                      <w:spacing w:val="-4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-4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spacing w:val="-4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spacing w:val="4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k</w:t>
                  </w:r>
                  <w:r>
                    <w:rPr>
                      <w:rFonts w:cs="Arial" w:hAnsi="Arial" w:eastAsia="Arial" w:ascii="Arial"/>
                      <w:b/>
                      <w:spacing w:val="-4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spacing w:val="-4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-4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cs="Arial" w:hAnsi="Arial" w:eastAsia="Arial" w:ascii="Arial"/>
                      <w:b/>
                      <w:spacing w:val="-4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-4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spacing w:val="-4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spacing w:val="-4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)</w:t>
                  </w:r>
                  <w:r>
                    <w:rPr>
                      <w:rFonts w:cs="Arial" w:hAnsi="Arial" w:eastAsia="Arial" w:ascii="Arial"/>
                      <w:b/>
                      <w:spacing w:val="4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19"/>
                      <w:w w:val="100"/>
                      <w:sz w:val="22"/>
                      <w:szCs w:val="22"/>
                    </w:rPr>
                    <w:t>12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6</w:t>
                  </w:r>
                  <w:r>
                    <w:rPr>
                      <w:rFonts w:cs="Arial" w:hAnsi="Arial" w:eastAsia="Arial" w:ascii="Arial"/>
                      <w:b/>
                      <w:spacing w:val="-4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,</w:t>
                  </w:r>
                  <w:r>
                    <w:rPr>
                      <w:rFonts w:cs="Arial" w:hAnsi="Arial" w:eastAsia="Arial" w:ascii="Arial"/>
                      <w:b/>
                      <w:spacing w:val="-4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0</w:t>
                  </w:r>
                  <w:r>
                    <w:rPr>
                      <w:rFonts w:cs="Arial" w:hAnsi="Arial" w:eastAsia="Arial" w:ascii="Arial"/>
                      <w:b/>
                      <w:spacing w:val="-4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0</w:t>
                  </w:r>
                  <w:r>
                    <w:rPr>
                      <w:rFonts w:cs="Arial" w:hAnsi="Arial" w:eastAsia="Arial" w:ascii="Arial"/>
                      <w:b/>
                      <w:spacing w:val="3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K</w:t>
                  </w:r>
                  <w:r>
                    <w:rPr>
                      <w:rFonts w:cs="Arial" w:hAnsi="Arial" w:eastAsia="Arial" w:ascii="Arial"/>
                      <w:b/>
                      <w:spacing w:val="-4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sz w:val="28"/>
                      <w:szCs w:val="28"/>
                    </w:rPr>
                    <w:jc w:val="left"/>
                    <w:spacing w:before="18" w:lineRule="exact" w:line="28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22"/>
                      <w:szCs w:val="22"/>
                    </w:rPr>
                    <w:jc w:val="left"/>
                    <w:ind w:left="42"/>
                  </w:pP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22"/>
                      <w:szCs w:val="22"/>
                    </w:rPr>
                    <w:t>j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22"/>
                      <w:szCs w:val="22"/>
                    </w:rPr>
                    <w:t>tel: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Calibri" w:hAnsi="Calibri" w:eastAsia="Calibri" w:ascii="Calibri"/>
                      <w:b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22"/>
                      <w:szCs w:val="22"/>
                    </w:rPr>
                    <w:t>1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22"/>
                      <w:szCs w:val="22"/>
                    </w:rPr>
                    <w:t>4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22"/>
                      <w:szCs w:val="22"/>
                    </w:rPr>
                    <w:t>ti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22"/>
                      <w:szCs w:val="22"/>
                    </w:rPr>
                    <w:jc w:val="left"/>
                    <w:spacing w:before="17"/>
                    <w:ind w:left="42"/>
                  </w:pP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22"/>
                      <w:szCs w:val="22"/>
                    </w:rPr>
                    <w:t>j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22"/>
                      <w:szCs w:val="22"/>
                    </w:rPr>
                    <w:t>z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22"/>
                      <w:szCs w:val="22"/>
                    </w:rPr>
                    <w:t>tel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22"/>
                      <w:szCs w:val="22"/>
                    </w:rPr>
                    <w:t>: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22"/>
                      <w:szCs w:val="22"/>
                    </w:rPr>
                    <w:t>do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</w:rPr>
                    <w:t>1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22"/>
                      <w:szCs w:val="22"/>
                    </w:rPr>
                    <w:t>2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22"/>
                      <w:szCs w:val="22"/>
                    </w:rPr>
                    <w:jc w:val="left"/>
                    <w:spacing w:before="17"/>
                    <w:ind w:left="93"/>
                  </w:pPr>
                  <w:r>
                    <w:rPr>
                      <w:rFonts w:cs="Calibri" w:hAnsi="Calibri" w:eastAsia="Calibri" w:ascii="Calibri"/>
                      <w:b/>
                      <w:sz w:val="22"/>
                      <w:szCs w:val="22"/>
                    </w:rPr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22"/>
                      <w:szCs w:val="22"/>
                      <w:u w:val="single" w:color="000000"/>
                    </w:rPr>
                    <w:t>D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  <w:u w:val="single" w:color="000000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  <w:u w:val="single" w:color="000000"/>
                    </w:rPr>
                    <w:t>d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  <w:u w:val="single" w:color="000000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22"/>
                      <w:szCs w:val="22"/>
                      <w:u w:val="single" w:color="000000"/>
                    </w:rPr>
                    <w:t>t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  <w:u w:val="single" w:color="000000"/>
                    </w:rPr>
                    <w:t>n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22"/>
                      <w:szCs w:val="22"/>
                      <w:u w:val="single" w:color="000000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22"/>
                      <w:szCs w:val="22"/>
                      <w:u w:val="single" w:color="000000"/>
                    </w:rPr>
                    <w:t>us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22"/>
                      <w:szCs w:val="22"/>
                      <w:u w:val="single" w:color="000000"/>
                    </w:rPr>
                    <w:t>l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22"/>
                      <w:szCs w:val="22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  <w:u w:val="single" w:color="000000"/>
                    </w:rPr>
                    <w:t>u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22"/>
                      <w:szCs w:val="22"/>
                      <w:u w:val="single" w:color="000000"/>
                    </w:rPr>
                    <w:t>g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22"/>
                      <w:szCs w:val="22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22"/>
                      <w:szCs w:val="22"/>
                      <w:u w:val="single" w:color="000000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spacing w:val="-3"/>
                      <w:w w:val="100"/>
                      <w:sz w:val="22"/>
                      <w:szCs w:val="22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22"/>
                      <w:szCs w:val="22"/>
                      <w:u w:val="single" w:color="000000"/>
                    </w:rPr>
                    <w:t>z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22"/>
                      <w:szCs w:val="22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22"/>
                      <w:szCs w:val="22"/>
                      <w:u w:val="single" w:color="000000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22"/>
                      <w:szCs w:val="22"/>
                      <w:u w:val="single" w:color="000000"/>
                    </w:rPr>
                    <w:t>g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22"/>
                      <w:szCs w:val="22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  <w:u w:val="single" w:color="000000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sz w:val="22"/>
                      <w:szCs w:val="22"/>
                      <w:u w:val="single" w:color="000000"/>
                    </w:rPr>
                    <w:t>s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sz w:val="22"/>
                      <w:szCs w:val="22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22"/>
                      <w:szCs w:val="22"/>
                      <w:u w:val="single" w:color="000000"/>
                    </w:rPr>
                    <w:t>te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22"/>
                      <w:szCs w:val="22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-3"/>
                      <w:w w:val="100"/>
                      <w:sz w:val="22"/>
                      <w:szCs w:val="22"/>
                      <w:u w:val="single" w:color="000000"/>
                    </w:rPr>
                    <w:t>h</w:t>
                  </w:r>
                  <w:r>
                    <w:rPr>
                      <w:rFonts w:cs="Calibri" w:hAnsi="Calibri" w:eastAsia="Calibri" w:ascii="Calibri"/>
                      <w:b/>
                      <w:spacing w:val="-3"/>
                      <w:w w:val="100"/>
                      <w:sz w:val="22"/>
                      <w:szCs w:val="22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  <w:u w:val="single" w:color="000000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22"/>
                      <w:szCs w:val="22"/>
                      <w:u w:val="single" w:color="000000"/>
                    </w:rPr>
                    <w:t>tela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22"/>
                      <w:szCs w:val="22"/>
                      <w:u w:val="single" w:color="000000"/>
                    </w:rPr>
                    <w:t>b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  <w:u w:val="single" w:color="000000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22"/>
                      <w:szCs w:val="22"/>
                      <w:u w:val="single" w:color="000000"/>
                    </w:rPr>
                    <w:t>z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22"/>
                      <w:szCs w:val="22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22"/>
                      <w:szCs w:val="22"/>
                      <w:u w:val="single" w:color="000000"/>
                    </w:rPr>
                    <w:t>n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  <w:u w:val="single" w:color="000000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  <w:u w:val="single" w:color="000000"/>
                    </w:rPr>
                    <w:t>p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22"/>
                      <w:szCs w:val="22"/>
                      <w:u w:val="single" w:color="000000"/>
                    </w:rPr>
                    <w:t>l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22"/>
                      <w:szCs w:val="22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  <w:u w:val="single" w:color="000000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22"/>
                      <w:szCs w:val="22"/>
                      <w:u w:val="single" w:color="000000"/>
                    </w:rPr>
                    <w:t>te: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22"/>
                      <w:szCs w:val="22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22"/>
                      <w:szCs w:val="22"/>
                    </w:rPr>
                    <w:jc w:val="left"/>
                    <w:spacing w:before="17"/>
                    <w:ind w:left="93"/>
                  </w:pP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22"/>
                      <w:szCs w:val="22"/>
                    </w:rPr>
                    <w:t>*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22"/>
                      <w:szCs w:val="22"/>
                    </w:rPr>
                    <w:t>k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22"/>
                      <w:szCs w:val="22"/>
                    </w:rPr>
                    <w:t>šte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22"/>
                      <w:szCs w:val="22"/>
                    </w:rPr>
                    <w:t>j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22"/>
                      <w:szCs w:val="22"/>
                    </w:rPr>
                    <w:t>z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22"/>
                      <w:szCs w:val="22"/>
                    </w:rPr>
                    <w:t>,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Calibri" w:hAnsi="Calibri" w:eastAsia="Calibri" w:ascii="Calibri"/>
                      <w:b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Calibri" w:hAnsi="Calibri" w:eastAsia="Calibri" w:ascii="Calibri"/>
                      <w:b/>
                      <w:spacing w:val="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22"/>
                      <w:szCs w:val="22"/>
                    </w:rPr>
                    <w:t>ss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22"/>
                      <w:szCs w:val="22"/>
                    </w:rPr>
                    <w:t>tela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22"/>
                      <w:szCs w:val="22"/>
                    </w:rPr>
                    <w:t>j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22"/>
                      <w:szCs w:val="22"/>
                    </w:rPr>
                    <w:jc w:val="left"/>
                    <w:spacing w:before="17"/>
                    <w:ind w:left="93"/>
                  </w:pP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22"/>
                      <w:szCs w:val="22"/>
                    </w:rPr>
                    <w:t>*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22"/>
                      <w:szCs w:val="22"/>
                    </w:rPr>
                    <w:t>ki</w:t>
                  </w:r>
                  <w:r>
                    <w:rPr>
                      <w:rFonts w:cs="Calibri" w:hAnsi="Calibri" w:eastAsia="Calibri" w:ascii="Calibri"/>
                      <w:b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22"/>
                      <w:szCs w:val="22"/>
                    </w:rPr>
                    <w:jc w:val="left"/>
                    <w:spacing w:before="17"/>
                    <w:ind w:left="93"/>
                  </w:pP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22"/>
                      <w:szCs w:val="22"/>
                    </w:rPr>
                    <w:t>*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22"/>
                      <w:szCs w:val="22"/>
                    </w:rPr>
                    <w:t>-</w:t>
                  </w:r>
                  <w:r>
                    <w:rPr>
                      <w:rFonts w:cs="Calibri" w:hAnsi="Calibri" w:eastAsia="Calibri" w:ascii="Calibri"/>
                      <w:b/>
                      <w:spacing w:val="-3"/>
                      <w:w w:val="100"/>
                      <w:sz w:val="22"/>
                      <w:szCs w:val="22"/>
                    </w:rPr>
                    <w:t>Fi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4.4715pt;margin-top:208.7pt;width:465.809pt;height:19.92pt;mso-position-horizontal-relative:page;mso-position-vertical-relative:page;z-index:-22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60"/>
                    <w:ind w:left="993"/>
                  </w:pP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position w:val="1"/>
                      <w:sz w:val="22"/>
                      <w:szCs w:val="22"/>
                    </w:rPr>
                    <w:t>V</w:t>
                  </w:r>
                  <w:r>
                    <w:rPr>
                      <w:rFonts w:cs="Arial" w:hAnsi="Arial" w:eastAsia="Arial" w:ascii="Arial"/>
                      <w:b/>
                      <w:spacing w:val="3"/>
                      <w:w w:val="100"/>
                      <w:position w:val="1"/>
                      <w:sz w:val="22"/>
                      <w:szCs w:val="22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position w:val="1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spacing w:val="3"/>
                      <w:w w:val="100"/>
                      <w:position w:val="1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position w:val="1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3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2"/>
                      <w:w w:val="100"/>
                      <w:position w:val="1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spacing w:val="2"/>
                      <w:w w:val="100"/>
                      <w:position w:val="1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spacing w:val="2"/>
                      <w:w w:val="100"/>
                      <w:position w:val="1"/>
                      <w:sz w:val="22"/>
                      <w:szCs w:val="22"/>
                    </w:rPr>
                    <w:t>b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position w:val="1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position w:val="1"/>
                      <w:sz w:val="22"/>
                      <w:szCs w:val="22"/>
                    </w:rPr>
                    <w:t>/</w:t>
                  </w:r>
                  <w:r>
                    <w:rPr>
                      <w:rFonts w:cs="Arial" w:hAnsi="Arial" w:eastAsia="Arial" w:ascii="Arial"/>
                      <w:b/>
                      <w:spacing w:val="9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position w:val="1"/>
                      <w:sz w:val="22"/>
                      <w:szCs w:val="22"/>
                    </w:rPr>
                    <w:t>B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position w:val="1"/>
                      <w:sz w:val="22"/>
                      <w:szCs w:val="22"/>
                    </w:rPr>
                    <w:t>B</w:t>
                  </w:r>
                  <w:r>
                    <w:rPr>
                      <w:rFonts w:cs="Arial" w:hAnsi="Arial" w:eastAsia="Arial" w:ascii="Arial"/>
                      <w:b/>
                      <w:spacing w:val="5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position w:val="1"/>
                      <w:sz w:val="22"/>
                      <w:szCs w:val="22"/>
                    </w:rPr>
                    <w:t>/</w:t>
                  </w:r>
                  <w:r>
                    <w:rPr>
                      <w:rFonts w:cs="Arial" w:hAnsi="Arial" w:eastAsia="Arial" w:ascii="Arial"/>
                      <w:b/>
                      <w:spacing w:val="4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2"/>
                      <w:w w:val="100"/>
                      <w:position w:val="1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position w:val="1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spacing w:val="3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2"/>
                      <w:w w:val="100"/>
                      <w:position w:val="1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position w:val="1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position w:val="1"/>
                      <w:sz w:val="22"/>
                      <w:szCs w:val="22"/>
                    </w:rPr>
                    <w:t>b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position w:val="1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Arial Black" w:hAnsi="Arial Black" w:eastAsia="Arial Black" w:ascii="Arial Black"/>
                      <w:spacing w:val="0"/>
                      <w:w w:val="100"/>
                      <w:position w:val="1"/>
                      <w:sz w:val="22"/>
                      <w:szCs w:val="22"/>
                    </w:rPr>
                    <w:t>i</w:t>
                  </w:r>
                  <w:r>
                    <w:rPr>
                      <w:rFonts w:cs="Arial Black" w:hAnsi="Arial Black" w:eastAsia="Arial Black" w:ascii="Arial Black"/>
                      <w:spacing w:val="-8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2"/>
                      <w:w w:val="100"/>
                      <w:position w:val="1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spacing w:val="2"/>
                      <w:w w:val="100"/>
                      <w:position w:val="1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position w:val="1"/>
                      <w:sz w:val="22"/>
                      <w:szCs w:val="22"/>
                    </w:rPr>
                    <w:t>ci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17.21pt;margin-top:172.04pt;width:223.07pt;height:36.66pt;mso-position-horizontal-relative:page;mso-position-vertical-relative:page;z-index:-227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4.4715pt;margin-top:172.04pt;width:242.738pt;height:36.66pt;mso-position-horizontal-relative:page;mso-position-vertical-relative:page;z-index:-228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17.21pt;margin-top:150.5pt;width:223.07pt;height:21.54pt;mso-position-horizontal-relative:page;mso-position-vertical-relative:page;z-index:-22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before="53"/>
                    <w:ind w:left="1234"/>
                  </w:pP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spacing w:val="-3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spacing w:val="-3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-3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ka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4.4715pt;margin-top:150.5pt;width:242.738pt;height:21.54pt;mso-position-horizontal-relative:page;mso-position-vertical-relative:page;z-index:-23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before="19"/>
                    <w:ind w:left="1521"/>
                  </w:pPr>
                  <w:r>
                    <w:rPr>
                      <w:rFonts w:cs="Arial" w:hAnsi="Arial" w:eastAsia="Arial" w:ascii="Arial"/>
                      <w:b/>
                      <w:spacing w:val="-8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spacing w:val="-8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-4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spacing w:val="-8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spacing w:val="-1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-5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spacing w:val="-8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spacing w:val="-6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spacing w:val="-5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-8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spacing w:val="-5"/>
                      <w:w w:val="100"/>
                      <w:sz w:val="22"/>
                      <w:szCs w:val="22"/>
                    </w:rPr>
                    <w:t>k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 Black" w:hAnsi="Arial Black" w:eastAsia="Arial Black" w:ascii="Arial Black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 Black" w:hAnsi="Arial Black" w:eastAsia="Arial Black" w:ascii="Arial Black"/>
                      <w:spacing w:val="-2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-8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spacing w:val="-8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-4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spacing w:val="-8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spacing w:val="-6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spacing w:val="-5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4.4715pt;margin-top:136.94pt;width:465.809pt;height:13.56pt;mso-position-horizontal-relative:page;mso-position-vertical-relative:page;z-index:-231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17.21pt;margin-top:101.06pt;width:223.07pt;height:35.88pt;mso-position-horizontal-relative:page;mso-position-vertical-relative:page;z-index:-232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4.4715pt;margin-top:101.06pt;width:242.738pt;height:35.88pt;mso-position-horizontal-relative:page;mso-position-vertical-relative:page;z-index:-233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17.21pt;margin-top:78.9pt;width:223.07pt;height:22.16pt;mso-position-horizontal-relative:page;mso-position-vertical-relative:page;z-index:-23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78"/>
                    <w:ind w:left="1502" w:right="2505"/>
                  </w:pP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me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4.4715pt;margin-top:78.9pt;width:242.738pt;height:22.16pt;mso-position-horizontal-relative:page;mso-position-vertical-relative:page;z-index:-23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center"/>
                    <w:spacing w:before="78"/>
                    <w:ind w:left="1981" w:right="1954"/>
                  </w:pP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rez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2"/>
                      <w:szCs w:val="22"/>
                    </w:rPr>
                    <w:t>me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7.06pt;margin-top:249.146pt;width:8.76pt;height:8.784pt;mso-position-horizontal-relative:page;mso-position-vertical-relative:page;z-index:-236" filled="f" stroked="f">
            <v:textbox inset="0,0,0,0">
              <w:txbxContent>
                <w:p>
                  <w:pPr>
                    <w:rPr>
                      <w:sz w:val="17"/>
                      <w:szCs w:val="17"/>
                    </w:rPr>
                    <w:jc w:val="left"/>
                    <w:spacing w:before="6" w:lineRule="exact" w:line="160"/>
                    <w:ind w:left="40"/>
                  </w:pPr>
                  <w:r>
                    <w:rPr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7.06pt;margin-top:265.37pt;width:8.76pt;height:8.76pt;mso-position-horizontal-relative:page;mso-position-vertical-relative:page;z-index:-237" filled="f" stroked="f">
            <v:textbox inset="0,0,0,0">
              <w:txbxContent>
                <w:p>
                  <w:pPr>
                    <w:rPr>
                      <w:sz w:val="17"/>
                      <w:szCs w:val="17"/>
                    </w:rPr>
                    <w:jc w:val="left"/>
                    <w:spacing w:before="5" w:lineRule="exact" w:line="160"/>
                    <w:ind w:left="40"/>
                  </w:pPr>
                  <w:r>
                    <w:rPr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8.704pt;margin-top:432.91pt;width:8.76pt;height:8.76pt;mso-position-horizontal-relative:page;mso-position-vertical-relative:page;z-index:-238" filled="f" stroked="f">
            <v:textbox inset="0,0,0,0">
              <w:txbxContent>
                <w:p>
                  <w:pPr>
                    <w:rPr>
                      <w:sz w:val="17"/>
                      <w:szCs w:val="17"/>
                    </w:rPr>
                    <w:jc w:val="left"/>
                    <w:spacing w:before="5" w:lineRule="exact" w:line="160"/>
                    <w:ind w:left="40"/>
                  </w:pPr>
                  <w:r>
                    <w:rPr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06.57pt;margin-top:432.91pt;width:8.76pt;height:8.76pt;mso-position-horizontal-relative:page;mso-position-vertical-relative:page;z-index:-239" filled="f" stroked="f">
            <v:textbox inset="0,0,0,0">
              <w:txbxContent>
                <w:p>
                  <w:pPr>
                    <w:rPr>
                      <w:sz w:val="17"/>
                      <w:szCs w:val="17"/>
                    </w:rPr>
                    <w:jc w:val="left"/>
                    <w:spacing w:before="5" w:lineRule="exact" w:line="160"/>
                    <w:ind w:left="40"/>
                  </w:pPr>
                  <w:r>
                    <w:rPr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81.69pt;margin-top:432.91pt;width:8.76pt;height:8.76pt;mso-position-horizontal-relative:page;mso-position-vertical-relative:page;z-index:-240" filled="f" stroked="f">
            <v:textbox inset="0,0,0,0">
              <w:txbxContent>
                <w:p>
                  <w:pPr>
                    <w:rPr>
                      <w:sz w:val="17"/>
                      <w:szCs w:val="17"/>
                    </w:rPr>
                    <w:jc w:val="left"/>
                    <w:spacing w:before="5" w:lineRule="exact" w:line="160"/>
                    <w:ind w:left="40"/>
                  </w:pPr>
                  <w:r>
                    <w:rPr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3.144pt;margin-top:459.19pt;width:8.76pt;height:8.76pt;mso-position-horizontal-relative:page;mso-position-vertical-relative:page;z-index:-241" filled="f" stroked="f">
            <v:textbox inset="0,0,0,0">
              <w:txbxContent>
                <w:p>
                  <w:pPr>
                    <w:rPr>
                      <w:sz w:val="17"/>
                      <w:szCs w:val="17"/>
                    </w:rPr>
                    <w:jc w:val="left"/>
                    <w:spacing w:before="5" w:lineRule="exact" w:line="160"/>
                    <w:ind w:left="40"/>
                  </w:pPr>
                  <w:r>
                    <w:rPr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48.03pt;margin-top:701.436pt;width:75.504pt;height:14.94pt;mso-position-horizontal-relative:page;mso-position-vertical-relative:page;z-index:-242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1.34pt;margin-top:701.436pt;width:326.69pt;height:14.94pt;mso-position-horizontal-relative:page;mso-position-vertical-relative:page;z-index:-243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before="43"/>
                    <w:ind w:right="-52"/>
                  </w:pPr>
                  <w:r>
                    <w:rPr>
                      <w:rFonts w:cs="Times New Roman" w:hAnsi="Times New Roman" w:eastAsia="Times New Roman" w:ascii="Times New Roman"/>
                      <w:b/>
                      <w:spacing w:val="-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2"/>
                      <w:w w:val="100"/>
                      <w:sz w:val="22"/>
                      <w:szCs w:val="22"/>
                    </w:rPr>
                    <w:t>z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2"/>
                      <w:szCs w:val="22"/>
                    </w:rPr>
                    <w:t>ervac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0"/>
                      <w:sz w:val="22"/>
                      <w:szCs w:val="22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2"/>
                      <w:szCs w:val="22"/>
                    </w:rPr>
                    <w:t>sku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2"/>
                      <w:w w:val="100"/>
                      <w:sz w:val="22"/>
                      <w:szCs w:val="22"/>
                    </w:rPr>
                    <w:t>z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0"/>
                      <w:sz w:val="22"/>
                      <w:szCs w:val="22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2"/>
                      <w:szCs w:val="22"/>
                    </w:rPr>
                    <w:t>š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2"/>
                      <w:szCs w:val="22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2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2"/>
                      <w:szCs w:val="22"/>
                    </w:rPr>
                    <w:t>da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2"/>
                      <w:w w:val="100"/>
                      <w:sz w:val="22"/>
                      <w:szCs w:val="22"/>
                    </w:rPr>
                    <w:t>š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2"/>
                      <w:w w:val="100"/>
                      <w:sz w:val="22"/>
                      <w:szCs w:val="22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2"/>
                      <w:szCs w:val="22"/>
                    </w:rPr>
                    <w:t>na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2"/>
                      <w:szCs w:val="22"/>
                    </w:rPr>
                    <w:t>adre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1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2"/>
                      <w:szCs w:val="22"/>
                    </w:rPr>
                    <w:t>: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8.584pt;margin-top:701.436pt;width:32.756pt;height:14.94pt;mso-position-horizontal-relative:page;mso-position-vertical-relative:page;z-index:-244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82.98pt;margin-top:716.692pt;width:214.723pt;height:13.04pt;mso-position-horizontal-relative:page;mso-position-vertical-relative:page;z-index:-245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Times New Roman" w:hAnsi="Times New Roman" w:eastAsia="Times New Roman" w:ascii="Times New Roman"/>
                      <w:b/>
                      <w:color w:val="2D74B5"/>
                      <w:spacing w:val="1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2D74B5"/>
                      <w:spacing w:val="-2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2D74B5"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2D74B5"/>
                      <w:spacing w:val="0"/>
                      <w:w w:val="100"/>
                      <w:sz w:val="22"/>
                      <w:szCs w:val="22"/>
                    </w:rPr>
                    <w:t>el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2D74B5"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2D74B5"/>
                      <w:spacing w:val="1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2D74B5"/>
                      <w:spacing w:val="-2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2D74B5"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2D74B5"/>
                      <w:spacing w:val="-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2D74B5"/>
                      <w:spacing w:val="-2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2D74B5"/>
                      <w:spacing w:val="1"/>
                      <w:w w:val="100"/>
                      <w:sz w:val="22"/>
                      <w:szCs w:val="22"/>
                    </w:rPr>
                    <w:t>w</w:t>
                  </w:r>
                  <w:hyperlink r:id="rId4">
                    <w:r>
                      <w:rPr>
                        <w:rFonts w:cs="Times New Roman" w:hAnsi="Times New Roman" w:eastAsia="Times New Roman" w:ascii="Times New Roman"/>
                        <w:b/>
                        <w:color w:val="2D74B5"/>
                        <w:spacing w:val="0"/>
                        <w:w w:val="100"/>
                        <w:sz w:val="22"/>
                        <w:szCs w:val="22"/>
                      </w:rPr>
                      <w:t>ood</w:t>
                    </w:r>
                    <w:r>
                      <w:rPr>
                        <w:rFonts w:cs="Times New Roman" w:hAnsi="Times New Roman" w:eastAsia="Times New Roman" w:ascii="Times New Roman"/>
                        <w:b/>
                        <w:color w:val="2D74B5"/>
                        <w:spacing w:val="0"/>
                        <w:w w:val="100"/>
                        <w:sz w:val="22"/>
                        <w:szCs w:val="22"/>
                      </w:rPr>
                      <w:t> </w:t>
                    </w:r>
                    <w:r>
                      <w:rPr>
                        <w:rFonts w:cs="Times New Roman" w:hAnsi="Times New Roman" w:eastAsia="Times New Roman" w:ascii="Times New Roman"/>
                        <w:b/>
                        <w:color w:val="2D74B5"/>
                        <w:spacing w:val="-1"/>
                        <w:w w:val="100"/>
                        <w:sz w:val="22"/>
                        <w:szCs w:val="22"/>
                      </w:rPr>
                      <w:t>&lt;</w:t>
                    </w:r>
                    <w:r>
                      <w:rPr>
                        <w:rFonts w:cs="Times New Roman" w:hAnsi="Times New Roman" w:eastAsia="Times New Roman" w:ascii="Times New Roman"/>
                        <w:b/>
                        <w:color w:val="2D74B5"/>
                        <w:spacing w:val="1"/>
                        <w:w w:val="100"/>
                        <w:sz w:val="22"/>
                        <w:szCs w:val="22"/>
                      </w:rPr>
                      <w:t>i</w:t>
                    </w:r>
                    <w:r>
                      <w:rPr>
                        <w:rFonts w:cs="Times New Roman" w:hAnsi="Times New Roman" w:eastAsia="Times New Roman" w:ascii="Times New Roman"/>
                        <w:b/>
                        <w:color w:val="2D74B5"/>
                        <w:spacing w:val="-3"/>
                        <w:w w:val="100"/>
                        <w:sz w:val="22"/>
                        <w:szCs w:val="22"/>
                      </w:rPr>
                      <w:t>n</w:t>
                    </w:r>
                    <w:r>
                      <w:rPr>
                        <w:rFonts w:cs="Times New Roman" w:hAnsi="Times New Roman" w:eastAsia="Times New Roman" w:ascii="Times New Roman"/>
                        <w:b/>
                        <w:color w:val="2D74B5"/>
                        <w:spacing w:val="1"/>
                        <w:w w:val="100"/>
                        <w:sz w:val="22"/>
                        <w:szCs w:val="22"/>
                      </w:rPr>
                      <w:t>f</w:t>
                    </w:r>
                    <w:r>
                      <w:rPr>
                        <w:rFonts w:cs="Times New Roman" w:hAnsi="Times New Roman" w:eastAsia="Times New Roman" w:ascii="Times New Roman"/>
                        <w:b/>
                        <w:color w:val="2D74B5"/>
                        <w:spacing w:val="-2"/>
                        <w:w w:val="100"/>
                        <w:sz w:val="22"/>
                        <w:szCs w:val="22"/>
                      </w:rPr>
                      <w:t>o</w:t>
                    </w:r>
                    <w:r>
                      <w:rPr>
                        <w:rFonts w:cs="Times New Roman" w:hAnsi="Times New Roman" w:eastAsia="Times New Roman" w:ascii="Times New Roman"/>
                        <w:b/>
                        <w:color w:val="2D74B5"/>
                        <w:spacing w:val="1"/>
                        <w:w w:val="100"/>
                        <w:sz w:val="22"/>
                        <w:szCs w:val="22"/>
                      </w:rPr>
                      <w:t>@</w:t>
                    </w:r>
                    <w:r>
                      <w:rPr>
                        <w:rFonts w:cs="Times New Roman" w:hAnsi="Times New Roman" w:eastAsia="Times New Roman" w:ascii="Times New Roman"/>
                        <w:b/>
                        <w:color w:val="2D74B5"/>
                        <w:spacing w:val="0"/>
                        <w:w w:val="100"/>
                        <w:sz w:val="22"/>
                        <w:szCs w:val="22"/>
                      </w:rPr>
                      <w:t>ho</w:t>
                    </w:r>
                    <w:r>
                      <w:rPr>
                        <w:rFonts w:cs="Times New Roman" w:hAnsi="Times New Roman" w:eastAsia="Times New Roman" w:ascii="Times New Roman"/>
                        <w:b/>
                        <w:color w:val="2D74B5"/>
                        <w:spacing w:val="-2"/>
                        <w:w w:val="100"/>
                        <w:sz w:val="22"/>
                        <w:szCs w:val="22"/>
                      </w:rPr>
                      <w:t>t</w:t>
                    </w:r>
                    <w:r>
                      <w:rPr>
                        <w:rFonts w:cs="Times New Roman" w:hAnsi="Times New Roman" w:eastAsia="Times New Roman" w:ascii="Times New Roman"/>
                        <w:b/>
                        <w:color w:val="2D74B5"/>
                        <w:spacing w:val="0"/>
                        <w:w w:val="100"/>
                        <w:sz w:val="22"/>
                        <w:szCs w:val="22"/>
                      </w:rPr>
                      <w:t>e</w:t>
                    </w:r>
                    <w:r>
                      <w:rPr>
                        <w:rFonts w:cs="Times New Roman" w:hAnsi="Times New Roman" w:eastAsia="Times New Roman" w:ascii="Times New Roman"/>
                        <w:b/>
                        <w:color w:val="2D74B5"/>
                        <w:spacing w:val="1"/>
                        <w:w w:val="100"/>
                        <w:sz w:val="22"/>
                        <w:szCs w:val="22"/>
                      </w:rPr>
                      <w:t>l</w:t>
                    </w:r>
                    <w:r>
                      <w:rPr>
                        <w:rFonts w:cs="Times New Roman" w:hAnsi="Times New Roman" w:eastAsia="Times New Roman" w:ascii="Times New Roman"/>
                        <w:b/>
                        <w:color w:val="2D74B5"/>
                        <w:spacing w:val="1"/>
                        <w:w w:val="100"/>
                        <w:sz w:val="22"/>
                        <w:szCs w:val="22"/>
                      </w:rPr>
                      <w:t>-</w:t>
                    </w:r>
                    <w:r>
                      <w:rPr>
                        <w:rFonts w:cs="Times New Roman" w:hAnsi="Times New Roman" w:eastAsia="Times New Roman" w:ascii="Times New Roman"/>
                        <w:b/>
                        <w:color w:val="2D74B5"/>
                        <w:spacing w:val="0"/>
                        <w:w w:val="100"/>
                        <w:sz w:val="22"/>
                        <w:szCs w:val="22"/>
                      </w:rPr>
                      <w:t>ho</w:t>
                    </w:r>
                    <w:r>
                      <w:rPr>
                        <w:rFonts w:cs="Times New Roman" w:hAnsi="Times New Roman" w:eastAsia="Times New Roman" w:ascii="Times New Roman"/>
                        <w:b/>
                        <w:color w:val="2D74B5"/>
                        <w:spacing w:val="-2"/>
                        <w:w w:val="100"/>
                        <w:sz w:val="22"/>
                        <w:szCs w:val="22"/>
                      </w:rPr>
                      <w:t>l</w:t>
                    </w:r>
                    <w:r>
                      <w:rPr>
                        <w:rFonts w:cs="Times New Roman" w:hAnsi="Times New Roman" w:eastAsia="Times New Roman" w:ascii="Times New Roman"/>
                        <w:b/>
                        <w:color w:val="2D74B5"/>
                        <w:spacing w:val="1"/>
                        <w:w w:val="100"/>
                        <w:sz w:val="22"/>
                        <w:szCs w:val="22"/>
                      </w:rPr>
                      <w:t>l</w:t>
                    </w:r>
                    <w:r>
                      <w:rPr>
                        <w:rFonts w:cs="Times New Roman" w:hAnsi="Times New Roman" w:eastAsia="Times New Roman" w:ascii="Times New Roman"/>
                        <w:b/>
                        <w:color w:val="2D74B5"/>
                        <w:spacing w:val="-2"/>
                        <w:w w:val="100"/>
                        <w:sz w:val="22"/>
                        <w:szCs w:val="22"/>
                      </w:rPr>
                      <w:t>y</w:t>
                    </w:r>
                    <w:r>
                      <w:rPr>
                        <w:rFonts w:cs="Times New Roman" w:hAnsi="Times New Roman" w:eastAsia="Times New Roman" w:ascii="Times New Roman"/>
                        <w:b/>
                        <w:color w:val="2D74B5"/>
                        <w:spacing w:val="1"/>
                        <w:w w:val="100"/>
                        <w:sz w:val="22"/>
                        <w:szCs w:val="22"/>
                      </w:rPr>
                      <w:t>w</w:t>
                    </w:r>
                    <w:r>
                      <w:rPr>
                        <w:rFonts w:cs="Times New Roman" w:hAnsi="Times New Roman" w:eastAsia="Times New Roman" w:ascii="Times New Roman"/>
                        <w:b/>
                        <w:color w:val="2D74B5"/>
                        <w:spacing w:val="0"/>
                        <w:w w:val="100"/>
                        <w:sz w:val="22"/>
                        <w:szCs w:val="22"/>
                      </w:rPr>
                      <w:t>ood.</w:t>
                    </w:r>
                    <w:r>
                      <w:rPr>
                        <w:rFonts w:cs="Times New Roman" w:hAnsi="Times New Roman" w:eastAsia="Times New Roman" w:ascii="Times New Roman"/>
                        <w:b/>
                        <w:color w:val="2D74B5"/>
                        <w:spacing w:val="-1"/>
                        <w:w w:val="100"/>
                        <w:sz w:val="22"/>
                        <w:szCs w:val="22"/>
                      </w:rPr>
                      <w:t>b</w:t>
                    </w:r>
                    <w:r>
                      <w:rPr>
                        <w:rFonts w:cs="Times New Roman" w:hAnsi="Times New Roman" w:eastAsia="Times New Roman" w:ascii="Times New Roman"/>
                        <w:b/>
                        <w:color w:val="2D74B5"/>
                        <w:spacing w:val="0"/>
                        <w:w w:val="100"/>
                        <w:sz w:val="22"/>
                        <w:szCs w:val="22"/>
                      </w:rPr>
                      <w:t>a&gt;</w:t>
                    </w:r>
                  </w:hyperlink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2.82pt;margin-top:40.55pt;width:406.282pt;height:33.08pt;mso-position-horizontal-relative:page;mso-position-vertical-relative:page;z-index:-246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28"/>
                      <w:szCs w:val="28"/>
                    </w:rPr>
                    <w:jc w:val="center"/>
                    <w:spacing w:lineRule="exact" w:line="300"/>
                    <w:ind w:left="-21" w:right="-21"/>
                  </w:pPr>
                  <w:r>
                    <w:rPr>
                      <w:rFonts w:cs="Calibri" w:hAnsi="Calibri" w:eastAsia="Calibri" w:ascii="Calibri"/>
                      <w:b/>
                      <w:color w:val="001F5F"/>
                      <w:spacing w:val="0"/>
                      <w:w w:val="100"/>
                      <w:position w:val="1"/>
                      <w:sz w:val="28"/>
                      <w:szCs w:val="28"/>
                    </w:rPr>
                    <w:t>4</w:t>
                  </w:r>
                  <w:r>
                    <w:rPr>
                      <w:rFonts w:cs="Calibri" w:hAnsi="Calibri" w:eastAsia="Calibri" w:ascii="Calibri"/>
                      <w:b/>
                      <w:color w:val="001F5F"/>
                      <w:spacing w:val="-1"/>
                      <w:w w:val="100"/>
                      <w:position w:val="1"/>
                      <w:sz w:val="28"/>
                      <w:szCs w:val="28"/>
                    </w:rPr>
                    <w:t>.</w:t>
                  </w:r>
                  <w:r>
                    <w:rPr>
                      <w:rFonts w:cs="Calibri" w:hAnsi="Calibri" w:eastAsia="Calibri" w:ascii="Calibri"/>
                      <w:b/>
                      <w:color w:val="001F5F"/>
                      <w:spacing w:val="0"/>
                      <w:w w:val="100"/>
                      <w:position w:val="1"/>
                      <w:sz w:val="28"/>
                      <w:szCs w:val="28"/>
                    </w:rPr>
                    <w:t>Kongr</w:t>
                  </w:r>
                  <w:r>
                    <w:rPr>
                      <w:rFonts w:cs="Calibri" w:hAnsi="Calibri" w:eastAsia="Calibri" w:ascii="Calibri"/>
                      <w:b/>
                      <w:color w:val="001F5F"/>
                      <w:spacing w:val="1"/>
                      <w:w w:val="100"/>
                      <w:position w:val="1"/>
                      <w:sz w:val="28"/>
                      <w:szCs w:val="28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color w:val="001F5F"/>
                      <w:spacing w:val="0"/>
                      <w:w w:val="100"/>
                      <w:position w:val="1"/>
                      <w:sz w:val="28"/>
                      <w:szCs w:val="28"/>
                    </w:rPr>
                    <w:t>s</w:t>
                  </w:r>
                  <w:r>
                    <w:rPr>
                      <w:rFonts w:cs="Calibri" w:hAnsi="Calibri" w:eastAsia="Calibri" w:ascii="Calibri"/>
                      <w:b/>
                      <w:color w:val="001F5F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color w:val="001F5F"/>
                      <w:spacing w:val="-3"/>
                      <w:w w:val="100"/>
                      <w:position w:val="1"/>
                      <w:sz w:val="28"/>
                      <w:szCs w:val="28"/>
                    </w:rPr>
                    <w:t>f</w:t>
                  </w:r>
                  <w:r>
                    <w:rPr>
                      <w:rFonts w:cs="Calibri" w:hAnsi="Calibri" w:eastAsia="Calibri" w:ascii="Calibri"/>
                      <w:b/>
                      <w:color w:val="001F5F"/>
                      <w:spacing w:val="0"/>
                      <w:w w:val="100"/>
                      <w:position w:val="1"/>
                      <w:sz w:val="28"/>
                      <w:szCs w:val="28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color w:val="001F5F"/>
                      <w:spacing w:val="1"/>
                      <w:w w:val="100"/>
                      <w:position w:val="1"/>
                      <w:sz w:val="28"/>
                      <w:szCs w:val="28"/>
                    </w:rPr>
                    <w:t>r</w:t>
                  </w:r>
                  <w:r>
                    <w:rPr>
                      <w:rFonts w:cs="Calibri" w:hAnsi="Calibri" w:eastAsia="Calibri" w:ascii="Calibri"/>
                      <w:b/>
                      <w:color w:val="001F5F"/>
                      <w:spacing w:val="-3"/>
                      <w:w w:val="100"/>
                      <w:position w:val="1"/>
                      <w:sz w:val="28"/>
                      <w:szCs w:val="28"/>
                    </w:rPr>
                    <w:t>m</w:t>
                  </w:r>
                  <w:r>
                    <w:rPr>
                      <w:rFonts w:cs="Calibri" w:hAnsi="Calibri" w:eastAsia="Calibri" w:ascii="Calibri"/>
                      <w:b/>
                      <w:color w:val="001F5F"/>
                      <w:spacing w:val="0"/>
                      <w:w w:val="100"/>
                      <w:position w:val="1"/>
                      <w:sz w:val="28"/>
                      <w:szCs w:val="28"/>
                    </w:rPr>
                    <w:t>ac</w:t>
                  </w:r>
                  <w:r>
                    <w:rPr>
                      <w:rFonts w:cs="Calibri" w:hAnsi="Calibri" w:eastAsia="Calibri" w:ascii="Calibri"/>
                      <w:b/>
                      <w:color w:val="001F5F"/>
                      <w:spacing w:val="1"/>
                      <w:w w:val="100"/>
                      <w:position w:val="1"/>
                      <w:sz w:val="28"/>
                      <w:szCs w:val="28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color w:val="001F5F"/>
                      <w:spacing w:val="-2"/>
                      <w:w w:val="100"/>
                      <w:position w:val="1"/>
                      <w:sz w:val="28"/>
                      <w:szCs w:val="28"/>
                    </w:rPr>
                    <w:t>u</w:t>
                  </w:r>
                  <w:r>
                    <w:rPr>
                      <w:rFonts w:cs="Calibri" w:hAnsi="Calibri" w:eastAsia="Calibri" w:ascii="Calibri"/>
                      <w:b/>
                      <w:color w:val="001F5F"/>
                      <w:spacing w:val="-1"/>
                      <w:w w:val="100"/>
                      <w:position w:val="1"/>
                      <w:sz w:val="28"/>
                      <w:szCs w:val="28"/>
                    </w:rPr>
                    <w:t>t</w:t>
                  </w:r>
                  <w:r>
                    <w:rPr>
                      <w:rFonts w:cs="Calibri" w:hAnsi="Calibri" w:eastAsia="Calibri" w:ascii="Calibri"/>
                      <w:b/>
                      <w:color w:val="001F5F"/>
                      <w:spacing w:val="0"/>
                      <w:w w:val="100"/>
                      <w:position w:val="1"/>
                      <w:sz w:val="28"/>
                      <w:szCs w:val="28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color w:val="001F5F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color w:val="001F5F"/>
                      <w:spacing w:val="0"/>
                      <w:w w:val="100"/>
                      <w:position w:val="1"/>
                      <w:sz w:val="28"/>
                      <w:szCs w:val="28"/>
                    </w:rPr>
                    <w:t>Bo</w:t>
                  </w:r>
                  <w:r>
                    <w:rPr>
                      <w:rFonts w:cs="Calibri" w:hAnsi="Calibri" w:eastAsia="Calibri" w:ascii="Calibri"/>
                      <w:b/>
                      <w:color w:val="001F5F"/>
                      <w:spacing w:val="-1"/>
                      <w:w w:val="100"/>
                      <w:position w:val="1"/>
                      <w:sz w:val="28"/>
                      <w:szCs w:val="28"/>
                    </w:rPr>
                    <w:t>s</w:t>
                  </w:r>
                  <w:r>
                    <w:rPr>
                      <w:rFonts w:cs="Calibri" w:hAnsi="Calibri" w:eastAsia="Calibri" w:ascii="Calibri"/>
                      <w:b/>
                      <w:color w:val="001F5F"/>
                      <w:spacing w:val="0"/>
                      <w:w w:val="100"/>
                      <w:position w:val="1"/>
                      <w:sz w:val="28"/>
                      <w:szCs w:val="28"/>
                    </w:rPr>
                    <w:t>ne</w:t>
                  </w:r>
                  <w:r>
                    <w:rPr>
                      <w:rFonts w:cs="Calibri" w:hAnsi="Calibri" w:eastAsia="Calibri" w:ascii="Calibri"/>
                      <w:b/>
                      <w:color w:val="001F5F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color w:val="001F5F"/>
                      <w:spacing w:val="0"/>
                      <w:w w:val="100"/>
                      <w:position w:val="1"/>
                      <w:sz w:val="28"/>
                      <w:szCs w:val="28"/>
                    </w:rPr>
                    <w:t>i</w:t>
                  </w:r>
                  <w:r>
                    <w:rPr>
                      <w:rFonts w:cs="Calibri" w:hAnsi="Calibri" w:eastAsia="Calibri" w:ascii="Calibri"/>
                      <w:b/>
                      <w:color w:val="001F5F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color w:val="001F5F"/>
                      <w:spacing w:val="0"/>
                      <w:w w:val="100"/>
                      <w:position w:val="1"/>
                      <w:sz w:val="28"/>
                      <w:szCs w:val="28"/>
                    </w:rPr>
                    <w:t>H</w:t>
                  </w:r>
                  <w:r>
                    <w:rPr>
                      <w:rFonts w:cs="Calibri" w:hAnsi="Calibri" w:eastAsia="Calibri" w:ascii="Calibri"/>
                      <w:b/>
                      <w:color w:val="001F5F"/>
                      <w:spacing w:val="-3"/>
                      <w:w w:val="100"/>
                      <w:position w:val="1"/>
                      <w:sz w:val="28"/>
                      <w:szCs w:val="28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color w:val="001F5F"/>
                      <w:spacing w:val="1"/>
                      <w:w w:val="100"/>
                      <w:position w:val="1"/>
                      <w:sz w:val="28"/>
                      <w:szCs w:val="28"/>
                    </w:rPr>
                    <w:t>r</w:t>
                  </w:r>
                  <w:r>
                    <w:rPr>
                      <w:rFonts w:cs="Calibri" w:hAnsi="Calibri" w:eastAsia="Calibri" w:ascii="Calibri"/>
                      <w:b/>
                      <w:color w:val="001F5F"/>
                      <w:spacing w:val="0"/>
                      <w:w w:val="100"/>
                      <w:position w:val="1"/>
                      <w:sz w:val="28"/>
                      <w:szCs w:val="28"/>
                    </w:rPr>
                    <w:t>cego</w:t>
                  </w:r>
                  <w:r>
                    <w:rPr>
                      <w:rFonts w:cs="Calibri" w:hAnsi="Calibri" w:eastAsia="Calibri" w:ascii="Calibri"/>
                      <w:b/>
                      <w:color w:val="001F5F"/>
                      <w:spacing w:val="-1"/>
                      <w:w w:val="100"/>
                      <w:position w:val="1"/>
                      <w:sz w:val="28"/>
                      <w:szCs w:val="28"/>
                    </w:rPr>
                    <w:t>v</w:t>
                  </w:r>
                  <w:r>
                    <w:rPr>
                      <w:rFonts w:cs="Calibri" w:hAnsi="Calibri" w:eastAsia="Calibri" w:ascii="Calibri"/>
                      <w:b/>
                      <w:color w:val="001F5F"/>
                      <w:spacing w:val="-2"/>
                      <w:w w:val="100"/>
                      <w:position w:val="1"/>
                      <w:sz w:val="28"/>
                      <w:szCs w:val="28"/>
                    </w:rPr>
                    <w:t>i</w:t>
                  </w:r>
                  <w:r>
                    <w:rPr>
                      <w:rFonts w:cs="Calibri" w:hAnsi="Calibri" w:eastAsia="Calibri" w:ascii="Calibri"/>
                      <w:b/>
                      <w:color w:val="001F5F"/>
                      <w:spacing w:val="-2"/>
                      <w:w w:val="100"/>
                      <w:position w:val="1"/>
                      <w:sz w:val="28"/>
                      <w:szCs w:val="28"/>
                    </w:rPr>
                    <w:t>n</w:t>
                  </w:r>
                  <w:r>
                    <w:rPr>
                      <w:rFonts w:cs="Calibri" w:hAnsi="Calibri" w:eastAsia="Calibri" w:ascii="Calibri"/>
                      <w:b/>
                      <w:color w:val="001F5F"/>
                      <w:spacing w:val="0"/>
                      <w:w w:val="100"/>
                      <w:position w:val="1"/>
                      <w:sz w:val="28"/>
                      <w:szCs w:val="28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color w:val="001F5F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color w:val="001F5F"/>
                      <w:spacing w:val="0"/>
                      <w:w w:val="100"/>
                      <w:position w:val="1"/>
                      <w:sz w:val="28"/>
                      <w:szCs w:val="28"/>
                    </w:rPr>
                    <w:t>sa</w:t>
                  </w:r>
                  <w:r>
                    <w:rPr>
                      <w:rFonts w:cs="Calibri" w:hAnsi="Calibri" w:eastAsia="Calibri" w:ascii="Calibri"/>
                      <w:b/>
                      <w:color w:val="001F5F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color w:val="001F5F"/>
                      <w:spacing w:val="0"/>
                      <w:w w:val="100"/>
                      <w:position w:val="1"/>
                      <w:sz w:val="28"/>
                      <w:szCs w:val="28"/>
                    </w:rPr>
                    <w:t>me</w:t>
                  </w:r>
                  <w:r>
                    <w:rPr>
                      <w:rFonts w:cs="Calibri" w:hAnsi="Calibri" w:eastAsia="Calibri" w:ascii="Calibri"/>
                      <w:b/>
                      <w:color w:val="001F5F"/>
                      <w:spacing w:val="-2"/>
                      <w:w w:val="100"/>
                      <w:position w:val="1"/>
                      <w:sz w:val="28"/>
                      <w:szCs w:val="28"/>
                    </w:rPr>
                    <w:t>đ</w:t>
                  </w:r>
                  <w:r>
                    <w:rPr>
                      <w:rFonts w:cs="Calibri" w:hAnsi="Calibri" w:eastAsia="Calibri" w:ascii="Calibri"/>
                      <w:b/>
                      <w:color w:val="001F5F"/>
                      <w:spacing w:val="0"/>
                      <w:w w:val="100"/>
                      <w:position w:val="1"/>
                      <w:sz w:val="28"/>
                      <w:szCs w:val="28"/>
                    </w:rPr>
                    <w:t>u</w:t>
                  </w:r>
                  <w:r>
                    <w:rPr>
                      <w:rFonts w:cs="Calibri" w:hAnsi="Calibri" w:eastAsia="Calibri" w:ascii="Calibri"/>
                      <w:b/>
                      <w:color w:val="001F5F"/>
                      <w:spacing w:val="-2"/>
                      <w:w w:val="100"/>
                      <w:position w:val="1"/>
                      <w:sz w:val="28"/>
                      <w:szCs w:val="28"/>
                    </w:rPr>
                    <w:t>n</w:t>
                  </w:r>
                  <w:r>
                    <w:rPr>
                      <w:rFonts w:cs="Calibri" w:hAnsi="Calibri" w:eastAsia="Calibri" w:ascii="Calibri"/>
                      <w:b/>
                      <w:color w:val="001F5F"/>
                      <w:spacing w:val="0"/>
                      <w:w w:val="100"/>
                      <w:position w:val="1"/>
                      <w:sz w:val="28"/>
                      <w:szCs w:val="28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color w:val="001F5F"/>
                      <w:spacing w:val="1"/>
                      <w:w w:val="100"/>
                      <w:position w:val="1"/>
                      <w:sz w:val="28"/>
                      <w:szCs w:val="28"/>
                    </w:rPr>
                    <w:t>r</w:t>
                  </w:r>
                  <w:r>
                    <w:rPr>
                      <w:rFonts w:cs="Calibri" w:hAnsi="Calibri" w:eastAsia="Calibri" w:ascii="Calibri"/>
                      <w:b/>
                      <w:color w:val="001F5F"/>
                      <w:spacing w:val="-2"/>
                      <w:w w:val="100"/>
                      <w:position w:val="1"/>
                      <w:sz w:val="28"/>
                      <w:szCs w:val="28"/>
                    </w:rPr>
                    <w:t>d</w:t>
                  </w:r>
                  <w:r>
                    <w:rPr>
                      <w:rFonts w:cs="Calibri" w:hAnsi="Calibri" w:eastAsia="Calibri" w:ascii="Calibri"/>
                      <w:b/>
                      <w:color w:val="001F5F"/>
                      <w:spacing w:val="0"/>
                      <w:w w:val="100"/>
                      <w:position w:val="1"/>
                      <w:sz w:val="28"/>
                      <w:szCs w:val="28"/>
                    </w:rPr>
                    <w:t>n</w:t>
                  </w:r>
                  <w:r>
                    <w:rPr>
                      <w:rFonts w:cs="Calibri" w:hAnsi="Calibri" w:eastAsia="Calibri" w:ascii="Calibri"/>
                      <w:b/>
                      <w:color w:val="001F5F"/>
                      <w:spacing w:val="1"/>
                      <w:w w:val="100"/>
                      <w:position w:val="1"/>
                      <w:sz w:val="28"/>
                      <w:szCs w:val="28"/>
                    </w:rPr>
                    <w:t>i</w:t>
                  </w:r>
                  <w:r>
                    <w:rPr>
                      <w:rFonts w:cs="Calibri" w:hAnsi="Calibri" w:eastAsia="Calibri" w:ascii="Calibri"/>
                      <w:b/>
                      <w:color w:val="001F5F"/>
                      <w:spacing w:val="0"/>
                      <w:w w:val="100"/>
                      <w:position w:val="1"/>
                      <w:sz w:val="28"/>
                      <w:szCs w:val="28"/>
                    </w:rPr>
                    <w:t>m</w:t>
                  </w:r>
                  <w:r>
                    <w:rPr>
                      <w:rFonts w:cs="Calibri" w:hAnsi="Calibri" w:eastAsia="Calibri" w:ascii="Calibri"/>
                      <w:b/>
                      <w:color w:val="001F5F"/>
                      <w:spacing w:val="-1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color w:val="001F5F"/>
                      <w:spacing w:val="-2"/>
                      <w:w w:val="100"/>
                      <w:position w:val="1"/>
                      <w:sz w:val="28"/>
                      <w:szCs w:val="28"/>
                    </w:rPr>
                    <w:t>u</w:t>
                  </w:r>
                  <w:r>
                    <w:rPr>
                      <w:rFonts w:cs="Calibri" w:hAnsi="Calibri" w:eastAsia="Calibri" w:ascii="Calibri"/>
                      <w:b/>
                      <w:color w:val="001F5F"/>
                      <w:spacing w:val="0"/>
                      <w:w w:val="100"/>
                      <w:position w:val="1"/>
                      <w:sz w:val="28"/>
                      <w:szCs w:val="28"/>
                    </w:rPr>
                    <w:t>če</w:t>
                  </w:r>
                  <w:r>
                    <w:rPr>
                      <w:rFonts w:cs="Calibri" w:hAnsi="Calibri" w:eastAsia="Calibri" w:ascii="Calibri"/>
                      <w:b/>
                      <w:color w:val="001F5F"/>
                      <w:spacing w:val="1"/>
                      <w:w w:val="100"/>
                      <w:position w:val="1"/>
                      <w:sz w:val="28"/>
                      <w:szCs w:val="28"/>
                    </w:rPr>
                    <w:t>š</w:t>
                  </w:r>
                  <w:r>
                    <w:rPr>
                      <w:rFonts w:cs="Calibri" w:hAnsi="Calibri" w:eastAsia="Calibri" w:ascii="Calibri"/>
                      <w:b/>
                      <w:color w:val="001F5F"/>
                      <w:spacing w:val="0"/>
                      <w:w w:val="100"/>
                      <w:position w:val="1"/>
                      <w:sz w:val="28"/>
                      <w:szCs w:val="28"/>
                    </w:rPr>
                    <w:t>ćem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28"/>
                      <w:szCs w:val="28"/>
                    </w:rPr>
                    <w:jc w:val="center"/>
                    <w:spacing w:lineRule="exact" w:line="340"/>
                    <w:ind w:left="1649" w:right="1649"/>
                  </w:pPr>
                  <w:r>
                    <w:rPr>
                      <w:rFonts w:cs="Calibri" w:hAnsi="Calibri" w:eastAsia="Calibri" w:ascii="Calibri"/>
                      <w:b/>
                      <w:i/>
                      <w:color w:val="001F5F"/>
                      <w:spacing w:val="-1"/>
                      <w:w w:val="100"/>
                      <w:position w:val="1"/>
                      <w:sz w:val="28"/>
                      <w:szCs w:val="28"/>
                    </w:rPr>
                    <w:t>S</w:t>
                  </w:r>
                  <w:r>
                    <w:rPr>
                      <w:rFonts w:cs="Calibri" w:hAnsi="Calibri" w:eastAsia="Calibri" w:ascii="Calibri"/>
                      <w:b/>
                      <w:i/>
                      <w:color w:val="001F5F"/>
                      <w:spacing w:val="0"/>
                      <w:w w:val="100"/>
                      <w:position w:val="1"/>
                      <w:sz w:val="28"/>
                      <w:szCs w:val="28"/>
                    </w:rPr>
                    <w:t>mje</w:t>
                  </w:r>
                  <w:r>
                    <w:rPr>
                      <w:rFonts w:cs="Calibri" w:hAnsi="Calibri" w:eastAsia="Calibri" w:ascii="Calibri"/>
                      <w:b/>
                      <w:i/>
                      <w:color w:val="001F5F"/>
                      <w:spacing w:val="-1"/>
                      <w:w w:val="100"/>
                      <w:position w:val="1"/>
                      <w:sz w:val="28"/>
                      <w:szCs w:val="28"/>
                    </w:rPr>
                    <w:t>š</w:t>
                  </w:r>
                  <w:r>
                    <w:rPr>
                      <w:rFonts w:cs="Calibri" w:hAnsi="Calibri" w:eastAsia="Calibri" w:ascii="Calibri"/>
                      <w:b/>
                      <w:i/>
                      <w:color w:val="001F5F"/>
                      <w:spacing w:val="1"/>
                      <w:w w:val="100"/>
                      <w:position w:val="1"/>
                      <w:sz w:val="28"/>
                      <w:szCs w:val="28"/>
                    </w:rPr>
                    <w:t>t</w:t>
                  </w:r>
                  <w:r>
                    <w:rPr>
                      <w:rFonts w:cs="Calibri" w:hAnsi="Calibri" w:eastAsia="Calibri" w:ascii="Calibri"/>
                      <w:b/>
                      <w:i/>
                      <w:color w:val="001F5F"/>
                      <w:spacing w:val="0"/>
                      <w:w w:val="100"/>
                      <w:position w:val="1"/>
                      <w:sz w:val="28"/>
                      <w:szCs w:val="28"/>
                    </w:rPr>
                    <w:t>aj</w:t>
                  </w:r>
                  <w:r>
                    <w:rPr>
                      <w:rFonts w:cs="Calibri" w:hAnsi="Calibri" w:eastAsia="Calibri" w:ascii="Calibri"/>
                      <w:b/>
                      <w:i/>
                      <w:color w:val="001F5F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i/>
                      <w:color w:val="001F5F"/>
                      <w:spacing w:val="0"/>
                      <w:w w:val="100"/>
                      <w:position w:val="1"/>
                      <w:sz w:val="28"/>
                      <w:szCs w:val="28"/>
                    </w:rPr>
                    <w:t>u</w:t>
                  </w:r>
                  <w:r>
                    <w:rPr>
                      <w:rFonts w:cs="Calibri" w:hAnsi="Calibri" w:eastAsia="Calibri" w:ascii="Calibri"/>
                      <w:b/>
                      <w:i/>
                      <w:color w:val="001F5F"/>
                      <w:spacing w:val="0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i/>
                      <w:color w:val="001F5F"/>
                      <w:spacing w:val="-2"/>
                      <w:w w:val="100"/>
                      <w:position w:val="1"/>
                      <w:sz w:val="28"/>
                      <w:szCs w:val="28"/>
                    </w:rPr>
                    <w:t>h</w:t>
                  </w:r>
                  <w:r>
                    <w:rPr>
                      <w:rFonts w:cs="Calibri" w:hAnsi="Calibri" w:eastAsia="Calibri" w:ascii="Calibri"/>
                      <w:b/>
                      <w:i/>
                      <w:color w:val="001F5F"/>
                      <w:spacing w:val="0"/>
                      <w:w w:val="100"/>
                      <w:position w:val="1"/>
                      <w:sz w:val="28"/>
                      <w:szCs w:val="28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i/>
                      <w:color w:val="001F5F"/>
                      <w:spacing w:val="1"/>
                      <w:w w:val="100"/>
                      <w:position w:val="1"/>
                      <w:sz w:val="28"/>
                      <w:szCs w:val="28"/>
                    </w:rPr>
                    <w:t>t</w:t>
                  </w:r>
                  <w:r>
                    <w:rPr>
                      <w:rFonts w:cs="Calibri" w:hAnsi="Calibri" w:eastAsia="Calibri" w:ascii="Calibri"/>
                      <w:b/>
                      <w:i/>
                      <w:color w:val="001F5F"/>
                      <w:spacing w:val="-1"/>
                      <w:w w:val="100"/>
                      <w:position w:val="1"/>
                      <w:sz w:val="28"/>
                      <w:szCs w:val="28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i/>
                      <w:color w:val="001F5F"/>
                      <w:spacing w:val="-2"/>
                      <w:w w:val="100"/>
                      <w:position w:val="1"/>
                      <w:sz w:val="28"/>
                      <w:szCs w:val="28"/>
                    </w:rPr>
                    <w:t>l</w:t>
                  </w:r>
                  <w:r>
                    <w:rPr>
                      <w:rFonts w:cs="Calibri" w:hAnsi="Calibri" w:eastAsia="Calibri" w:ascii="Calibri"/>
                      <w:b/>
                      <w:i/>
                      <w:color w:val="001F5F"/>
                      <w:spacing w:val="0"/>
                      <w:w w:val="100"/>
                      <w:position w:val="1"/>
                      <w:sz w:val="28"/>
                      <w:szCs w:val="28"/>
                    </w:rPr>
                    <w:t>u</w:t>
                  </w:r>
                  <w:r>
                    <w:rPr>
                      <w:rFonts w:cs="Calibri" w:hAnsi="Calibri" w:eastAsia="Calibri" w:ascii="Calibri"/>
                      <w:b/>
                      <w:i/>
                      <w:color w:val="001F5F"/>
                      <w:spacing w:val="2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i/>
                      <w:color w:val="001F5F"/>
                      <w:spacing w:val="0"/>
                      <w:w w:val="100"/>
                      <w:position w:val="1"/>
                      <w:sz w:val="28"/>
                      <w:szCs w:val="28"/>
                    </w:rPr>
                    <w:t>H</w:t>
                  </w:r>
                  <w:r>
                    <w:rPr>
                      <w:rFonts w:cs="Calibri" w:hAnsi="Calibri" w:eastAsia="Calibri" w:ascii="Calibri"/>
                      <w:b/>
                      <w:i/>
                      <w:color w:val="001F5F"/>
                      <w:spacing w:val="-1"/>
                      <w:w w:val="100"/>
                      <w:position w:val="1"/>
                      <w:sz w:val="28"/>
                      <w:szCs w:val="28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i/>
                      <w:color w:val="001F5F"/>
                      <w:spacing w:val="0"/>
                      <w:w w:val="100"/>
                      <w:position w:val="1"/>
                      <w:sz w:val="28"/>
                      <w:szCs w:val="28"/>
                    </w:rPr>
                    <w:t>l</w:t>
                  </w:r>
                  <w:r>
                    <w:rPr>
                      <w:rFonts w:cs="Calibri" w:hAnsi="Calibri" w:eastAsia="Calibri" w:ascii="Calibri"/>
                      <w:b/>
                      <w:i/>
                      <w:color w:val="001F5F"/>
                      <w:spacing w:val="1"/>
                      <w:w w:val="100"/>
                      <w:position w:val="1"/>
                      <w:sz w:val="28"/>
                      <w:szCs w:val="28"/>
                    </w:rPr>
                    <w:t>l</w:t>
                  </w:r>
                  <w:r>
                    <w:rPr>
                      <w:rFonts w:cs="Calibri" w:hAnsi="Calibri" w:eastAsia="Calibri" w:ascii="Calibri"/>
                      <w:b/>
                      <w:i/>
                      <w:color w:val="001F5F"/>
                      <w:spacing w:val="0"/>
                      <w:w w:val="100"/>
                      <w:position w:val="1"/>
                      <w:sz w:val="28"/>
                      <w:szCs w:val="28"/>
                    </w:rPr>
                    <w:t>yw</w:t>
                  </w:r>
                  <w:r>
                    <w:rPr>
                      <w:rFonts w:cs="Calibri" w:hAnsi="Calibri" w:eastAsia="Calibri" w:ascii="Calibri"/>
                      <w:b/>
                      <w:i/>
                      <w:color w:val="001F5F"/>
                      <w:spacing w:val="-2"/>
                      <w:w w:val="100"/>
                      <w:position w:val="1"/>
                      <w:sz w:val="28"/>
                      <w:szCs w:val="28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i/>
                      <w:color w:val="001F5F"/>
                      <w:spacing w:val="0"/>
                      <w:w w:val="100"/>
                      <w:position w:val="1"/>
                      <w:sz w:val="28"/>
                      <w:szCs w:val="28"/>
                    </w:rPr>
                    <w:t>od</w:t>
                  </w:r>
                  <w:r>
                    <w:rPr>
                      <w:rFonts w:cs="Calibri" w:hAnsi="Calibri" w:eastAsia="Calibri" w:ascii="Calibri"/>
                      <w:b/>
                      <w:i/>
                      <w:color w:val="001F5F"/>
                      <w:spacing w:val="1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i/>
                      <w:color w:val="001F5F"/>
                      <w:spacing w:val="-1"/>
                      <w:w w:val="100"/>
                      <w:position w:val="1"/>
                      <w:sz w:val="28"/>
                      <w:szCs w:val="28"/>
                    </w:rPr>
                    <w:t>4</w:t>
                  </w:r>
                  <w:r>
                    <w:rPr>
                      <w:rFonts w:cs="Calibri" w:hAnsi="Calibri" w:eastAsia="Calibri" w:ascii="Calibri"/>
                      <w:b/>
                      <w:i/>
                      <w:color w:val="001F5F"/>
                      <w:spacing w:val="0"/>
                      <w:w w:val="100"/>
                      <w:position w:val="1"/>
                      <w:sz w:val="28"/>
                      <w:szCs w:val="28"/>
                    </w:rPr>
                    <w:t>*</w:t>
                  </w:r>
                  <w:r>
                    <w:rPr>
                      <w:rFonts w:cs="Calibri" w:hAnsi="Calibri" w:eastAsia="Calibri" w:ascii="Calibri"/>
                      <w:b/>
                      <w:i/>
                      <w:color w:val="001F5F"/>
                      <w:spacing w:val="-2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i/>
                      <w:color w:val="001F5F"/>
                      <w:spacing w:val="-1"/>
                      <w:w w:val="100"/>
                      <w:position w:val="1"/>
                      <w:sz w:val="28"/>
                      <w:szCs w:val="28"/>
                    </w:rPr>
                    <w:t>S</w:t>
                  </w:r>
                  <w:r>
                    <w:rPr>
                      <w:rFonts w:cs="Calibri" w:hAnsi="Calibri" w:eastAsia="Calibri" w:ascii="Calibri"/>
                      <w:b/>
                      <w:i/>
                      <w:color w:val="001F5F"/>
                      <w:spacing w:val="0"/>
                      <w:w w:val="100"/>
                      <w:position w:val="1"/>
                      <w:sz w:val="28"/>
                      <w:szCs w:val="28"/>
                    </w:rPr>
                    <w:t>ara</w:t>
                  </w:r>
                  <w:r>
                    <w:rPr>
                      <w:rFonts w:cs="Calibri" w:hAnsi="Calibri" w:eastAsia="Calibri" w:ascii="Calibri"/>
                      <w:b/>
                      <w:i/>
                      <w:color w:val="001F5F"/>
                      <w:spacing w:val="1"/>
                      <w:w w:val="100"/>
                      <w:position w:val="1"/>
                      <w:sz w:val="28"/>
                      <w:szCs w:val="28"/>
                    </w:rPr>
                    <w:t>j</w:t>
                  </w:r>
                  <w:r>
                    <w:rPr>
                      <w:rFonts w:cs="Calibri" w:hAnsi="Calibri" w:eastAsia="Calibri" w:ascii="Calibri"/>
                      <w:b/>
                      <w:i/>
                      <w:color w:val="234060"/>
                      <w:spacing w:val="-1"/>
                      <w:w w:val="100"/>
                      <w:position w:val="1"/>
                      <w:sz w:val="28"/>
                      <w:szCs w:val="28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i/>
                      <w:color w:val="234060"/>
                      <w:spacing w:val="0"/>
                      <w:w w:val="100"/>
                      <w:position w:val="1"/>
                      <w:sz w:val="28"/>
                      <w:szCs w:val="28"/>
                    </w:rPr>
                    <w:t>vo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87.034pt;margin-top:699.166pt;width:438.05pt;height:17.71pt;mso-position-horizontal-relative:page;mso-position-vertical-relative:page;z-index:-247" coordorigin="1741,13983" coordsize="8761,354">
            <v:shape style="position:absolute;left:1772;top:14066;width:8699;height:0" coordorigin="1772,14066" coordsize="8699,0" path="m1772,14066l10471,14066e" filled="f" stroked="t" strokeweight="0.81997pt" strokecolor="#000000">
              <v:path arrowok="t"/>
            </v:shape>
            <v:shape style="position:absolute;left:1772;top:14014;width:8699;height:0" coordorigin="1772,14014" coordsize="8699,0" path="m1772,14014l10471,14014e" filled="f" stroked="t" strokeweight="3.1pt" strokecolor="#000000">
              <v:path arrowok="t"/>
            </v:shape>
            <v:shape style="position:absolute;left:2427;top:14073;width:6534;height:254" coordorigin="2427,14073" coordsize="6534,254" path="m2427,14328l8961,14328,8961,14073,2427,14073,2427,14328xe" filled="t" fillcolor="#D2D2D2" stroked="f">
              <v:path arrowok="t"/>
              <v:fill/>
            </v:shape>
            <w10:wrap type="none"/>
          </v:group>
        </w:pict>
      </w:r>
      <w:r>
        <w:pict>
          <v:group style="position:absolute;margin-left:93.144pt;margin-top:459.19pt;width:8.76pt;height:8.76pt;mso-position-horizontal-relative:page;mso-position-vertical-relative:page;z-index:-248" coordorigin="1863,9184" coordsize="175,175">
            <v:shape style="position:absolute;left:1863;top:9184;width:175;height:175" coordorigin="1863,9184" coordsize="175,175" path="m1863,9359l2038,9359,2038,9184,1863,9184,1863,9359x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81.69pt;margin-top:432.91pt;width:8.76pt;height:8.76pt;mso-position-horizontal-relative:page;mso-position-vertical-relative:page;z-index:-249" coordorigin="5634,8658" coordsize="175,175">
            <v:shape style="position:absolute;left:5634;top:8658;width:175;height:175" coordorigin="5634,8658" coordsize="175,175" path="m5634,8833l5809,8833,5809,8658,5634,8658,5634,8833x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206.57pt;margin-top:432.91pt;width:8.76pt;height:8.76pt;mso-position-horizontal-relative:page;mso-position-vertical-relative:page;z-index:-250" coordorigin="4131,8658" coordsize="175,175">
            <v:shape style="position:absolute;left:4131;top:8658;width:175;height:175" coordorigin="4131,8658" coordsize="175,175" path="m4131,8833l4307,8833,4307,8658,4131,8658,4131,8833x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88.704pt;margin-top:432.91pt;width:8.76pt;height:8.76pt;mso-position-horizontal-relative:page;mso-position-vertical-relative:page;z-index:-251" coordorigin="1774,8658" coordsize="175,175">
            <v:shape style="position:absolute;left:1774;top:8658;width:175;height:175" coordorigin="1774,8658" coordsize="175,175" path="m1774,8833l1949,8833,1949,8658,1774,8658,1774,8833x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107.06pt;margin-top:265.37pt;width:8.76pt;height:8.76pt;mso-position-horizontal-relative:page;mso-position-vertical-relative:page;z-index:-252" coordorigin="2141,5307" coordsize="175,175">
            <v:shape style="position:absolute;left:2141;top:5307;width:175;height:175" coordorigin="2141,5307" coordsize="175,175" path="m2141,5483l2316,5483,2316,5307,2141,5307,2141,5483x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107.06pt;margin-top:249.146pt;width:8.76pt;height:8.784pt;mso-position-horizontal-relative:page;mso-position-vertical-relative:page;z-index:-253" coordorigin="2141,4983" coordsize="175,176">
            <v:shape style="position:absolute;left:2141;top:4983;width:175;height:176" coordorigin="2141,4983" coordsize="175,176" path="m2141,5159l2316,5159,2316,4983,2141,4983,2141,5159x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70.594pt;margin-top:72.91pt;width:473.456pt;height:615.14pt;mso-position-horizontal-relative:page;mso-position-vertical-relative:page;z-index:-254" coordorigin="1412,1458" coordsize="9469,12303">
            <v:shape style="position:absolute;left:1772;top:1541;width:8699;height:0" coordorigin="1772,1541" coordsize="8699,0" path="m1772,1541l10471,1541e" filled="f" stroked="t" strokeweight="0.82pt" strokecolor="#000000">
              <v:path arrowok="t"/>
            </v:shape>
            <v:shape style="position:absolute;left:1772;top:1489;width:8699;height:0" coordorigin="1772,1489" coordsize="8699,0" path="m1772,1489l10471,1489e" filled="f" stroked="t" strokeweight="3.1pt" strokecolor="#000000">
              <v:path arrowok="t"/>
            </v:shape>
            <v:shape style="position:absolute;left:1473;top:1548;width:0;height:92" coordorigin="1473,1548" coordsize="0,92" path="m1473,1548l1473,1640e" filled="f" stroked="t" strokeweight="3.1pt" strokecolor="#000000">
              <v:path arrowok="t"/>
            </v:shape>
            <v:shape style="position:absolute;left:1443;top:1578;width:89;height:0" coordorigin="1443,1578" coordsize="89,0" path="m1443,1578l1532,1578e" filled="f" stroked="t" strokeweight="3.1pt" strokecolor="#000000">
              <v:path arrowok="t"/>
            </v:shape>
            <v:shape style="position:absolute;left:1532;top:1578;width:4803;height:0" coordorigin="1532,1578" coordsize="4803,0" path="m1532,1578l6334,1578e" filled="f" stroked="t" strokeweight="3.1pt" strokecolor="#000000">
              <v:path arrowok="t"/>
            </v:shape>
            <v:shape style="position:absolute;left:1532;top:1630;width:4803;height:0" coordorigin="1532,1630" coordsize="4803,0" path="m1532,1630l6334,1630e" filled="f" stroked="t" strokeweight="0.82pt" strokecolor="#000000">
              <v:path arrowok="t"/>
            </v:shape>
            <v:shape style="position:absolute;left:6335;top:1578;width:89;height:0" coordorigin="6335,1578" coordsize="89,0" path="m6335,1578l6423,1578e" filled="f" stroked="t" strokeweight="3.1pt" strokecolor="#000000">
              <v:path arrowok="t"/>
            </v:shape>
            <v:shape style="position:absolute;left:6335;top:1630;width:89;height:0" coordorigin="6335,1630" coordsize="89,0" path="m6335,1630l6423,1630e" filled="f" stroked="t" strokeweight="0.82pt" strokecolor="#000000">
              <v:path arrowok="t"/>
            </v:shape>
            <v:shape style="position:absolute;left:6423;top:1578;width:4338;height:0" coordorigin="6423,1578" coordsize="4338,0" path="m6423,1578l10761,1578e" filled="f" stroked="t" strokeweight="3.1pt" strokecolor="#000000">
              <v:path arrowok="t"/>
            </v:shape>
            <v:shape style="position:absolute;left:6423;top:1630;width:4338;height:0" coordorigin="6423,1630" coordsize="4338,0" path="m6423,1630l10761,1630e" filled="f" stroked="t" strokeweight="0.82pt" strokecolor="#000000">
              <v:path arrowok="t"/>
            </v:shape>
            <v:shape style="position:absolute;left:10843;top:1548;width:0;height:92" coordorigin="10843,1548" coordsize="0,92" path="m10843,1548l10843,1640e" filled="f" stroked="t" strokeweight="0.82003pt" strokecolor="#000000">
              <v:path arrowok="t"/>
            </v:shape>
            <v:shape style="position:absolute;left:10761;top:1578;width:89;height:0" coordorigin="10761,1578" coordsize="89,0" path="m10761,1578l10850,1578e" filled="f" stroked="t" strokeweight="3.1pt" strokecolor="#000000">
              <v:path arrowok="t"/>
            </v:shape>
            <v:shape style="position:absolute;left:1532;top:2021;width:4803;height:0" coordorigin="1532,2021" coordsize="4803,0" path="m1532,2021l6334,2021e" filled="f" stroked="t" strokeweight="1.06pt" strokecolor="#000000">
              <v:path arrowok="t"/>
            </v:shape>
            <v:shape style="position:absolute;left:6354;top:2021;width:4407;height:0" coordorigin="6354,2021" coordsize="4407,0" path="m6354,2021l10761,2021e" filled="f" stroked="t" strokeweight="1.06pt" strokecolor="#000000">
              <v:path arrowok="t"/>
            </v:shape>
            <v:shape style="position:absolute;left:6344;top:1629;width:0;height:1093" coordorigin="6344,1629" coordsize="0,1093" path="m6344,1629l6344,2722e" filled="f" stroked="t" strokeweight="1.05999pt" strokecolor="#000000">
              <v:path arrowok="t"/>
            </v:shape>
            <v:shape style="position:absolute;left:1532;top:3010;width:9229;height:0" coordorigin="1532,3010" coordsize="9229,0" path="m1532,3010l10761,3010e" filled="f" stroked="t" strokeweight="1.06001pt" strokecolor="#D9D9D9">
              <v:path arrowok="t"/>
            </v:shape>
            <v:shape style="position:absolute;left:1532;top:2739;width:9229;height:262" coordorigin="1532,2739" coordsize="9229,262" path="m1532,3000l10761,3000,10761,2739,1532,2739,1532,3000xe" filled="t" fillcolor="#D9D9D9" stroked="f">
              <v:path arrowok="t"/>
              <v:fill/>
            </v:shape>
            <v:shape style="position:absolute;left:1532;top:2730;width:4803;height:0" coordorigin="1532,2730" coordsize="4803,0" path="m1532,2730l6334,2730e" filled="f" stroked="t" strokeweight="0.94pt" strokecolor="#D9D9D9">
              <v:path arrowok="t"/>
            </v:shape>
            <v:shape style="position:absolute;left:6335;top:2730;width:17;height:0" coordorigin="6335,2730" coordsize="17,0" path="m6335,2730l6351,2730e" filled="f" stroked="t" strokeweight="0.94pt" strokecolor="#D9D9D9">
              <v:path arrowok="t"/>
            </v:shape>
            <v:shape style="position:absolute;left:6351;top:2730;width:4410;height:0" coordorigin="6351,2730" coordsize="4410,0" path="m6351,2730l10761,2730e" filled="f" stroked="t" strokeweight="0.94pt" strokecolor="#D9D9D9">
              <v:path arrowok="t"/>
            </v:shape>
            <v:shape style="position:absolute;left:1532;top:3028;width:4803;height:0" coordorigin="1532,3028" coordsize="4803,0" path="m1532,3028l6334,3028e" filled="f" stroked="t" strokeweight="0.94pt" strokecolor="#D9D9D9">
              <v:path arrowok="t"/>
            </v:shape>
            <v:shape style="position:absolute;left:6335;top:3028;width:17;height:0" coordorigin="6335,3028" coordsize="17,0" path="m6335,3028l6351,3028e" filled="f" stroked="t" strokeweight="0.94pt" strokecolor="#D9D9D9">
              <v:path arrowok="t"/>
            </v:shape>
            <v:shape style="position:absolute;left:6351;top:3028;width:4410;height:0" coordorigin="6351,3028" coordsize="4410,0" path="m6351,3028l10761,3028e" filled="f" stroked="t" strokeweight="0.94pt" strokecolor="#D9D9D9">
              <v:path arrowok="t"/>
            </v:shape>
            <v:shape style="position:absolute;left:1532;top:3441;width:4803;height:0" coordorigin="1532,3441" coordsize="4803,0" path="m1532,3441l6334,3441e" filled="f" stroked="t" strokeweight="0.69999pt" strokecolor="#000000">
              <v:path arrowok="t"/>
            </v:shape>
            <v:shape style="position:absolute;left:6354;top:3441;width:4407;height:0" coordorigin="6354,3441" coordsize="4407,0" path="m6354,3441l10761,3441e" filled="f" stroked="t" strokeweight="0.69999pt" strokecolor="#000000">
              <v:path arrowok="t"/>
            </v:shape>
            <v:shape style="position:absolute;left:6344;top:3036;width:0;height:1111" coordorigin="6344,3036" coordsize="0,1111" path="m6344,3036l6344,4148e" filled="f" stroked="t" strokeweight="1.05999pt" strokecolor="#000000">
              <v:path arrowok="t"/>
            </v:shape>
            <v:shape style="position:absolute;left:1532;top:4433;width:9229;height:139" coordorigin="1532,4433" coordsize="9229,139" path="m1532,4572l10761,4572,10761,4433,1532,4433,1532,4572xe" filled="t" fillcolor="#D9D9D9" stroked="f">
              <v:path arrowok="t"/>
              <v:fill/>
            </v:shape>
            <v:shape style="position:absolute;left:1532;top:4174;width:9229;height:259" coordorigin="1532,4174" coordsize="9229,259" path="m1532,4433l10761,4433,10761,4174,1532,4174,1532,4433xe" filled="t" fillcolor="#D9D9D9" stroked="f">
              <v:path arrowok="t"/>
              <v:fill/>
            </v:shape>
            <v:shape style="position:absolute;left:1532;top:4160;width:4803;height:0" coordorigin="1532,4160" coordsize="4803,0" path="m1532,4160l6334,4160e" filled="f" stroked="t" strokeweight="1.3pt" strokecolor="#D9D9D9">
              <v:path arrowok="t"/>
            </v:shape>
            <v:shape style="position:absolute;left:6335;top:4160;width:24;height:0" coordorigin="6335,4160" coordsize="24,0" path="m6335,4160l6359,4160e" filled="f" stroked="t" strokeweight="1.3pt" strokecolor="#D9D9D9">
              <v:path arrowok="t"/>
            </v:shape>
            <v:shape style="position:absolute;left:6359;top:4160;width:4403;height:0" coordorigin="6359,4160" coordsize="4403,0" path="m6359,4160l10761,4160e" filled="f" stroked="t" strokeweight="1.3pt" strokecolor="#D9D9D9">
              <v:path arrowok="t"/>
            </v:shape>
            <v:shape style="position:absolute;left:1532;top:8209;width:9229;height:149" coordorigin="1532,8209" coordsize="9229,149" path="m1532,8358l10761,8358,10761,8209,1532,8209,1532,8358xe" filled="t" fillcolor="#D9D9D9" stroked="f">
              <v:path arrowok="t"/>
              <v:fill/>
            </v:shape>
            <v:shape style="position:absolute;left:1532;top:7950;width:9229;height:259" coordorigin="1532,7950" coordsize="9229,259" path="m1532,8209l10761,8209,10761,7950,1532,7950,1532,8209xe" filled="t" fillcolor="#D9D9D9" stroked="f">
              <v:path arrowok="t"/>
              <v:fill/>
            </v:shape>
            <v:shape style="position:absolute;left:1532;top:7947;width:9229;height:0" coordorigin="1532,7947" coordsize="9229,0" path="m1532,7947l10761,7947e" filled="f" stroked="t" strokeweight="0.33999pt" strokecolor="#D9D9D9">
              <v:path arrowok="t"/>
            </v:shape>
            <v:shape style="position:absolute;left:1532;top:8364;width:9229;height:0" coordorigin="1532,8364" coordsize="9229,0" path="m1532,8364l10761,8364e" filled="f" stroked="t" strokeweight="0.70001pt" strokecolor="#000000">
              <v:path arrowok="t"/>
            </v:shape>
            <v:shape style="position:absolute;left:1532;top:10854;width:9229;height:0" coordorigin="1532,10854" coordsize="9229,0" path="m1532,10854l10761,10854e" filled="f" stroked="t" strokeweight="1.78pt" strokecolor="#D9D9D9">
              <v:path arrowok="t"/>
            </v:shape>
            <v:shape style="position:absolute;left:1532;top:10585;width:9229;height:252" coordorigin="1532,10585" coordsize="9229,252" path="m1532,10837l10761,10837,10761,10585,1532,10585,1532,10837xe" filled="t" fillcolor="#D9D9D9" stroked="f">
              <v:path arrowok="t"/>
              <v:fill/>
            </v:shape>
            <v:shape style="position:absolute;left:1532;top:10573;width:9229;height:0" coordorigin="1532,10573" coordsize="9229,0" path="m1532,10573l10761,10573e" filled="f" stroked="t" strokeweight="1.05996pt" strokecolor="#000000">
              <v:path arrowok="t"/>
            </v:shape>
            <v:shape style="position:absolute;left:1529;top:1623;width:0;height:9258" coordorigin="1529,1623" coordsize="0,9258" path="m1529,1623l1529,10881e" filled="f" stroked="t" strokeweight="0.82pt" strokecolor="#000000">
              <v:path arrowok="t"/>
            </v:shape>
            <v:shape style="position:absolute;left:1473;top:1640;width:0;height:9231" coordorigin="1473,1640" coordsize="0,9231" path="m1473,1640l1473,10871e" filled="f" stroked="t" strokeweight="3.1pt" strokecolor="#000000">
              <v:path arrowok="t"/>
            </v:shape>
            <v:shape style="position:absolute;left:10843;top:1640;width:0;height:9231" coordorigin="10843,1640" coordsize="0,9231" path="m10843,1640l10843,10871e" filled="f" stroked="t" strokeweight="0.82003pt" strokecolor="#000000">
              <v:path arrowok="t"/>
            </v:shape>
            <v:shape style="position:absolute;left:10791;top:1600;width:0;height:9271" coordorigin="10791,1600" coordsize="0,9271" path="m10791,1600l10791,10871e" filled="f" stroked="t" strokeweight="3.1pt" strokecolor="#000000">
              <v:path arrowok="t"/>
            </v:shape>
            <v:shape style="position:absolute;left:1443;top:10876;width:89;height:0" coordorigin="1443,10876" coordsize="89,0" path="m1443,10876l1532,10876e" filled="f" stroked="t" strokeweight="0.57998pt" strokecolor="#000000">
              <v:path arrowok="t"/>
            </v:shape>
            <v:shape style="position:absolute;left:1541;top:10876;width:4798;height:0" coordorigin="1541,10876" coordsize="4798,0" path="m1541,10876l6339,10876e" filled="f" stroked="t" strokeweight="0.57998pt" strokecolor="#000000">
              <v:path arrowok="t"/>
            </v:shape>
            <v:shape style="position:absolute;left:6349;top:10876;width:4412;height:0" coordorigin="6349,10876" coordsize="4412,0" path="m6349,10876l10761,10876e" filled="f" stroked="t" strokeweight="0.57998pt" strokecolor="#000000">
              <v:path arrowok="t"/>
            </v:shape>
            <v:shape style="position:absolute;left:10761;top:10876;width:10;height:0" coordorigin="10761,10876" coordsize="10,0" path="m10761,10876l10771,10876e" filled="f" stroked="t" strokeweight="0.57998pt" strokecolor="#000000">
              <v:path arrowok="t"/>
            </v:shape>
            <v:shape style="position:absolute;left:10771;top:10876;width:79;height:0" coordorigin="10771,10876" coordsize="79,0" path="m10771,10876l10850,10876e" filled="f" stroked="t" strokeweight="0.57998pt" strokecolor="#000000">
              <v:path arrowok="t"/>
            </v:shape>
            <v:shape style="position:absolute;left:1488;top:10881;width:0;height:757" coordorigin="1488,10881" coordsize="0,757" path="m1488,10881l1488,11638e" filled="f" stroked="t" strokeweight="0.58pt" strokecolor="#000000">
              <v:path arrowok="t"/>
            </v:shape>
            <v:shape style="position:absolute;left:6344;top:10871;width:0;height:811" coordorigin="6344,10871" coordsize="0,811" path="m6344,10871l6344,11682e" filled="f" stroked="t" strokeweight="0.57998pt" strokecolor="#000000">
              <v:path arrowok="t"/>
            </v:shape>
            <v:shape style="position:absolute;left:10807;top:10881;width:0;height:757" coordorigin="10807,10881" coordsize="0,757" path="m10807,10881l10807,11638e" filled="f" stroked="t" strokeweight="0.57998pt" strokecolor="#000000">
              <v:path arrowok="t"/>
            </v:shape>
            <v:shape style="position:absolute;left:6349;top:11589;width:4453;height:0" coordorigin="6349,11589" coordsize="4453,0" path="m6349,11589l10802,11589e" filled="f" stroked="t" strokeweight="0.57998pt" strokecolor="#000000">
              <v:path arrowok="t"/>
            </v:shape>
            <v:shape style="position:absolute;left:1532;top:11958;width:9229;height:0" coordorigin="1532,11958" coordsize="9229,0" path="m1532,11958l10761,11958e" filled="f" stroked="t" strokeweight="1.54pt" strokecolor="#D9D9D9">
              <v:path arrowok="t"/>
            </v:shape>
            <v:shape style="position:absolute;left:1532;top:11685;width:9229;height:259" coordorigin="1532,11685" coordsize="9229,259" path="m1532,11944l10761,11944,10761,11685,1532,11685,1532,11944xe" filled="t" fillcolor="#D9D9D9" stroked="f">
              <v:path arrowok="t"/>
              <v:fill/>
            </v:shape>
            <v:shape style="position:absolute;left:1443;top:11677;width:89;height:0" coordorigin="1443,11677" coordsize="89,0" path="m1443,11677l1532,11677e" filled="f" stroked="t" strokeweight="0.57998pt" strokecolor="#000000">
              <v:path arrowok="t"/>
            </v:shape>
            <v:shape style="position:absolute;left:1541;top:11677;width:4798;height:0" coordorigin="1541,11677" coordsize="4798,0" path="m1541,11677l6339,11677e" filled="f" stroked="t" strokeweight="0.57998pt" strokecolor="#000000">
              <v:path arrowok="t"/>
            </v:shape>
            <v:shape style="position:absolute;left:6349;top:11677;width:4412;height:0" coordorigin="6349,11677" coordsize="4412,0" path="m6349,11677l10761,11677e" filled="f" stroked="t" strokeweight="0.57998pt" strokecolor="#000000">
              <v:path arrowok="t"/>
            </v:shape>
            <v:shape style="position:absolute;left:10761;top:11677;width:10;height:0" coordorigin="10761,11677" coordsize="10,0" path="m10761,11677l10771,11677e" filled="f" stroked="t" strokeweight="0.57998pt" strokecolor="#000000">
              <v:path arrowok="t"/>
            </v:shape>
            <v:shape style="position:absolute;left:10771;top:11677;width:79;height:0" coordorigin="10771,11677" coordsize="79,0" path="m10771,11677l10850,11677e" filled="f" stroked="t" strokeweight="0.57998pt" strokecolor="#000000">
              <v:path arrowok="t"/>
            </v:shape>
            <v:shape style="position:absolute;left:1532;top:11979;width:9229;height:0" coordorigin="1532,11979" coordsize="9229,0" path="m1532,11979l10761,11979e" filled="f" stroked="t" strokeweight="0.69998pt" strokecolor="#000000">
              <v:path arrowok="t"/>
            </v:shape>
            <v:shape style="position:absolute;left:1524;top:11673;width:0;height:2006" coordorigin="1524,11673" coordsize="0,2006" path="m1524,11673l1524,13678e" filled="f" stroked="t" strokeweight="0.82pt" strokecolor="#000000">
              <v:path arrowok="t"/>
            </v:shape>
            <v:shape style="position:absolute;left:1473;top:11682;width:0;height:2048" coordorigin="1473,11682" coordsize="0,2048" path="m1473,11682l1473,13730e" filled="f" stroked="t" strokeweight="3.1pt" strokecolor="#000000">
              <v:path arrowok="t"/>
            </v:shape>
            <v:shape style="position:absolute;left:1443;top:13723;width:89;height:0" coordorigin="1443,13723" coordsize="89,0" path="m1443,13723l1532,13723e" filled="f" stroked="t" strokeweight="0.82003pt" strokecolor="#000000">
              <v:path arrowok="t"/>
            </v:shape>
            <v:shape style="position:absolute;left:1532;top:13723;width:9229;height:0" coordorigin="1532,13723" coordsize="9229,0" path="m1532,13723l10761,13723e" filled="f" stroked="t" strokeweight="0.82003pt" strokecolor="#000000">
              <v:path arrowok="t"/>
            </v:shape>
            <v:shape style="position:absolute;left:1532;top:13671;width:9229;height:0" coordorigin="1532,13671" coordsize="9229,0" path="m1532,13671l10761,13671e" filled="f" stroked="t" strokeweight="3.1pt" strokecolor="#000000">
              <v:path arrowok="t"/>
            </v:shape>
            <v:shape style="position:absolute;left:10791;top:11682;width:0;height:2019" coordorigin="10791,11682" coordsize="0,2019" path="m10791,11682l10791,13701e" filled="f" stroked="t" strokeweight="3.1pt" strokecolor="#000000">
              <v:path arrowok="t"/>
            </v:shape>
            <v:shape style="position:absolute;left:10843;top:11682;width:0;height:2048" coordorigin="10843,11682" coordsize="0,2048" path="m10843,11682l10843,13730e" filled="f" stroked="t" strokeweight="0.82003pt" strokecolor="#000000">
              <v:path arrowok="t"/>
            </v:shape>
            <v:shape style="position:absolute;left:10761;top:13723;width:89;height:0" coordorigin="10761,13723" coordsize="89,0" path="m10761,13723l10850,13723e" filled="f" stroked="t" strokeweight="0.82003pt" strokecolor="#000000">
              <v:path arrowok="t"/>
            </v:shape>
            <v:shape style="position:absolute;left:1514;top:4692;width:1;height:1289" coordorigin="1514,4692" coordsize="1,1289" path="m1514,5981l1515,4692e" filled="f" stroked="t" strokeweight="0.72pt" strokecolor="#000000">
              <v:path arrowok="t"/>
            </v:shape>
            <v:shape style="position:absolute;left:10817;top:4692;width:0;height:1154" coordorigin="10817,4692" coordsize="0,1154" path="m10817,4692l10817,5846e" filled="f" stroked="t" strokeweight="0.72pt" strokecolor="#000000">
              <v:path arrowok="t"/>
            </v:shape>
            <w10:wrap type="none"/>
          </v:group>
        </w:pict>
      </w:r>
    </w:p>
    <w:sectPr>
      <w:type w:val="continuous"/>
      <w:pgSz w:w="12240" w:h="15840"/>
      <w:pgMar w:top="1440" w:bottom="280" w:left="1340" w:right="12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mailto:info@hotel-hollywood.ba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